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7CE9B" w14:textId="77777777" w:rsidR="000B0E49" w:rsidRDefault="000B0E49" w:rsidP="000B0E49">
      <w:pPr>
        <w:widowControl w:val="0"/>
        <w:autoSpaceDE w:val="0"/>
        <w:autoSpaceDN w:val="0"/>
        <w:adjustRightInd w:val="0"/>
        <w:rPr>
          <w:rFonts w:ascii="Times" w:hAnsi="Times" w:cs="Times"/>
        </w:rPr>
      </w:pPr>
    </w:p>
    <w:p w14:paraId="5F2DE9D9" w14:textId="77777777" w:rsidR="000B0E49" w:rsidRDefault="000B0E49" w:rsidP="000B0E49">
      <w:pPr>
        <w:widowControl w:val="0"/>
        <w:autoSpaceDE w:val="0"/>
        <w:autoSpaceDN w:val="0"/>
        <w:adjustRightInd w:val="0"/>
        <w:jc w:val="center"/>
        <w:rPr>
          <w:rFonts w:ascii="Calibri" w:hAnsi="Calibri" w:cs="Calibri"/>
          <w:color w:val="000000"/>
        </w:rPr>
      </w:pPr>
    </w:p>
    <w:p w14:paraId="7F7105FE" w14:textId="77777777" w:rsidR="000B0E49" w:rsidRDefault="000B0E49" w:rsidP="000B0E49">
      <w:pPr>
        <w:widowControl w:val="0"/>
        <w:autoSpaceDE w:val="0"/>
        <w:autoSpaceDN w:val="0"/>
        <w:adjustRightInd w:val="0"/>
        <w:jc w:val="center"/>
        <w:rPr>
          <w:rFonts w:ascii="Calibri" w:hAnsi="Calibri" w:cs="Calibri"/>
          <w:b/>
          <w:bCs/>
          <w:color w:val="000000"/>
        </w:rPr>
      </w:pPr>
    </w:p>
    <w:p w14:paraId="2DFFCB26"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49213D9B"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1B45441E" w14:textId="77777777" w:rsidR="000B0E49" w:rsidRDefault="000B0E49" w:rsidP="000B0E49">
      <w:pPr>
        <w:widowControl w:val="0"/>
        <w:autoSpaceDE w:val="0"/>
        <w:autoSpaceDN w:val="0"/>
        <w:adjustRightInd w:val="0"/>
        <w:rPr>
          <w:rFonts w:ascii="Calibri" w:hAnsi="Calibri" w:cs="Calibri"/>
          <w:b/>
          <w:bCs/>
          <w:color w:val="000000"/>
          <w:sz w:val="40"/>
          <w:szCs w:val="40"/>
        </w:rPr>
      </w:pPr>
    </w:p>
    <w:p w14:paraId="4B530073"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r>
        <w:rPr>
          <w:rFonts w:ascii="Calibri" w:hAnsi="Calibri" w:cs="Calibri"/>
          <w:b/>
          <w:bCs/>
          <w:color w:val="000000"/>
          <w:sz w:val="40"/>
          <w:szCs w:val="40"/>
        </w:rPr>
        <w:t>Fiscal Manual</w:t>
      </w:r>
    </w:p>
    <w:p w14:paraId="4A45158B"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57584033" w14:textId="77777777" w:rsidR="00E13018" w:rsidRDefault="000B0E49" w:rsidP="000B0E49">
      <w:pPr>
        <w:widowControl w:val="0"/>
        <w:autoSpaceDE w:val="0"/>
        <w:autoSpaceDN w:val="0"/>
        <w:adjustRightInd w:val="0"/>
        <w:jc w:val="center"/>
        <w:rPr>
          <w:rFonts w:ascii="Calibri" w:hAnsi="Calibri" w:cs="Calibri"/>
          <w:b/>
          <w:bCs/>
          <w:color w:val="000000"/>
          <w:sz w:val="40"/>
          <w:szCs w:val="40"/>
        </w:rPr>
      </w:pPr>
      <w:r>
        <w:rPr>
          <w:rFonts w:ascii="Calibri" w:hAnsi="Calibri" w:cs="Calibri"/>
          <w:b/>
          <w:bCs/>
          <w:color w:val="000000"/>
          <w:sz w:val="40"/>
          <w:szCs w:val="40"/>
        </w:rPr>
        <w:t>Effective TBD</w:t>
      </w:r>
    </w:p>
    <w:p w14:paraId="6FA3C209" w14:textId="09FBC08E" w:rsidR="000B0E49" w:rsidRPr="00E13018" w:rsidRDefault="00E13018" w:rsidP="000B0E49">
      <w:pPr>
        <w:widowControl w:val="0"/>
        <w:autoSpaceDE w:val="0"/>
        <w:autoSpaceDN w:val="0"/>
        <w:adjustRightInd w:val="0"/>
        <w:jc w:val="center"/>
        <w:rPr>
          <w:rFonts w:ascii="Calibri" w:hAnsi="Calibri" w:cs="Calibri"/>
          <w:b/>
          <w:bCs/>
          <w:color w:val="000000"/>
          <w:sz w:val="22"/>
          <w:szCs w:val="40"/>
        </w:rPr>
      </w:pPr>
      <w:r w:rsidRPr="00E13018">
        <w:rPr>
          <w:rFonts w:ascii="Calibri" w:hAnsi="Calibri" w:cs="Calibri"/>
          <w:b/>
          <w:bCs/>
          <w:color w:val="000000"/>
          <w:sz w:val="22"/>
          <w:szCs w:val="40"/>
        </w:rPr>
        <w:t>*To</w:t>
      </w:r>
      <w:r w:rsidR="00FD4F89">
        <w:rPr>
          <w:rFonts w:ascii="Calibri" w:hAnsi="Calibri" w:cs="Calibri"/>
          <w:b/>
          <w:bCs/>
          <w:color w:val="000000"/>
          <w:sz w:val="22"/>
          <w:szCs w:val="40"/>
        </w:rPr>
        <w:t xml:space="preserve"> be reviewed annually until </w:t>
      </w:r>
      <w:r w:rsidRPr="00E13018">
        <w:rPr>
          <w:rFonts w:ascii="Calibri" w:hAnsi="Calibri" w:cs="Calibri"/>
          <w:b/>
          <w:bCs/>
          <w:color w:val="000000"/>
          <w:sz w:val="22"/>
          <w:szCs w:val="40"/>
        </w:rPr>
        <w:t>organizational capacity is fully developed.</w:t>
      </w:r>
    </w:p>
    <w:p w14:paraId="7857C77B"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5A8CAF65"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62319D51"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246D0E49"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06C9C28A"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0538EE92"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7425009F"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4A95CCB2"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6FDAA918"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3295F528"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3DEAC7B0" w14:textId="2860BB2F" w:rsidR="000B0E49" w:rsidRPr="00485ABF" w:rsidRDefault="000B0E49" w:rsidP="00E13018">
      <w:pPr>
        <w:widowControl w:val="0"/>
        <w:autoSpaceDE w:val="0"/>
        <w:autoSpaceDN w:val="0"/>
        <w:adjustRightInd w:val="0"/>
        <w:jc w:val="center"/>
        <w:rPr>
          <w:rFonts w:ascii="Calibri" w:hAnsi="Calibri" w:cs="Calibri"/>
          <w:b/>
          <w:bCs/>
          <w:color w:val="000000"/>
          <w:szCs w:val="40"/>
        </w:rPr>
      </w:pPr>
      <w:r w:rsidRPr="00485ABF">
        <w:rPr>
          <w:rFonts w:ascii="Calibri" w:hAnsi="Calibri" w:cs="Calibri"/>
          <w:b/>
          <w:bCs/>
          <w:color w:val="000000"/>
          <w:szCs w:val="40"/>
        </w:rPr>
        <w:t>Developed by: Lydia Sierra Consulting</w:t>
      </w:r>
      <w:r w:rsidR="00FD4F89">
        <w:rPr>
          <w:rFonts w:ascii="Calibri" w:hAnsi="Calibri" w:cs="Calibri"/>
          <w:b/>
          <w:bCs/>
          <w:color w:val="000000"/>
          <w:szCs w:val="40"/>
        </w:rPr>
        <w:t>, June 2017</w:t>
      </w:r>
    </w:p>
    <w:p w14:paraId="72FB81B4"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35ABBD45" w14:textId="5133B778" w:rsidR="00485ABF" w:rsidRDefault="00485ABF" w:rsidP="000B0E49">
      <w:pPr>
        <w:widowControl w:val="0"/>
        <w:autoSpaceDE w:val="0"/>
        <w:autoSpaceDN w:val="0"/>
        <w:adjustRightInd w:val="0"/>
        <w:jc w:val="center"/>
        <w:rPr>
          <w:rFonts w:ascii="Calibri" w:hAnsi="Calibri" w:cs="Calibri"/>
          <w:b/>
          <w:bCs/>
          <w:color w:val="000000"/>
          <w:sz w:val="40"/>
          <w:szCs w:val="40"/>
        </w:rPr>
      </w:pPr>
    </w:p>
    <w:p w14:paraId="1888C2AE" w14:textId="77777777" w:rsidR="000B0E49" w:rsidRDefault="000B0E49" w:rsidP="000B0E49">
      <w:pPr>
        <w:widowControl w:val="0"/>
        <w:autoSpaceDE w:val="0"/>
        <w:autoSpaceDN w:val="0"/>
        <w:adjustRightInd w:val="0"/>
        <w:jc w:val="center"/>
        <w:rPr>
          <w:rFonts w:ascii="Calibri" w:hAnsi="Calibri" w:cs="Calibri"/>
          <w:b/>
          <w:bCs/>
          <w:color w:val="000000"/>
          <w:sz w:val="40"/>
          <w:szCs w:val="40"/>
        </w:rPr>
      </w:pPr>
    </w:p>
    <w:p w14:paraId="51A1530B" w14:textId="77777777" w:rsidR="00B115AE" w:rsidRDefault="00B115AE" w:rsidP="000B0E49">
      <w:pPr>
        <w:widowControl w:val="0"/>
        <w:autoSpaceDE w:val="0"/>
        <w:autoSpaceDN w:val="0"/>
        <w:adjustRightInd w:val="0"/>
        <w:jc w:val="center"/>
        <w:rPr>
          <w:rFonts w:ascii="Calibri" w:hAnsi="Calibri" w:cs="Calibri"/>
          <w:b/>
          <w:bCs/>
          <w:color w:val="000000"/>
          <w:sz w:val="40"/>
          <w:szCs w:val="40"/>
        </w:rPr>
      </w:pPr>
    </w:p>
    <w:p w14:paraId="34FBB1ED" w14:textId="77777777" w:rsidR="00B115AE" w:rsidRDefault="00B115AE" w:rsidP="000B0E49">
      <w:pPr>
        <w:widowControl w:val="0"/>
        <w:autoSpaceDE w:val="0"/>
        <w:autoSpaceDN w:val="0"/>
        <w:adjustRightInd w:val="0"/>
        <w:jc w:val="center"/>
        <w:rPr>
          <w:rFonts w:ascii="Calibri" w:hAnsi="Calibri" w:cs="Calibri"/>
          <w:b/>
          <w:bCs/>
          <w:color w:val="000000"/>
          <w:sz w:val="40"/>
          <w:szCs w:val="40"/>
        </w:rPr>
      </w:pPr>
    </w:p>
    <w:p w14:paraId="36E59E46" w14:textId="77777777" w:rsidR="00B115AE" w:rsidRDefault="00B115AE" w:rsidP="000B0E49">
      <w:pPr>
        <w:widowControl w:val="0"/>
        <w:autoSpaceDE w:val="0"/>
        <w:autoSpaceDN w:val="0"/>
        <w:adjustRightInd w:val="0"/>
        <w:jc w:val="center"/>
        <w:rPr>
          <w:rFonts w:ascii="Calibri" w:hAnsi="Calibri" w:cs="Calibri"/>
          <w:b/>
          <w:bCs/>
          <w:color w:val="000000"/>
          <w:sz w:val="40"/>
          <w:szCs w:val="40"/>
        </w:rPr>
      </w:pPr>
    </w:p>
    <w:p w14:paraId="0473B2C4" w14:textId="77777777" w:rsidR="00FD4F89" w:rsidRDefault="00FD4F89" w:rsidP="00FD4F89">
      <w:pPr>
        <w:widowControl w:val="0"/>
        <w:tabs>
          <w:tab w:val="right" w:pos="8640"/>
        </w:tabs>
        <w:autoSpaceDE w:val="0"/>
        <w:autoSpaceDN w:val="0"/>
        <w:adjustRightInd w:val="0"/>
        <w:spacing w:before="120"/>
        <w:rPr>
          <w:rFonts w:ascii="Calibri" w:hAnsi="Calibri" w:cs="Calibri"/>
          <w:b/>
          <w:bCs/>
          <w:color w:val="000000"/>
          <w:sz w:val="40"/>
          <w:szCs w:val="40"/>
        </w:rPr>
      </w:pPr>
    </w:p>
    <w:p w14:paraId="4CA42005" w14:textId="77777777" w:rsidR="000B0E49" w:rsidRDefault="00EE65A8" w:rsidP="00FD4F89">
      <w:pPr>
        <w:widowControl w:val="0"/>
        <w:tabs>
          <w:tab w:val="right" w:pos="8640"/>
        </w:tabs>
        <w:autoSpaceDE w:val="0"/>
        <w:autoSpaceDN w:val="0"/>
        <w:adjustRightInd w:val="0"/>
        <w:spacing w:before="120"/>
        <w:jc w:val="center"/>
        <w:rPr>
          <w:rFonts w:ascii="Calibri" w:hAnsi="Calibri" w:cs="Calibri"/>
          <w:b/>
          <w:bCs/>
          <w:color w:val="548DD4"/>
        </w:rPr>
      </w:pPr>
      <w:hyperlink w:anchor="__RefHeading__949_1240826929" w:history="1">
        <w:r w:rsidR="000B0E49">
          <w:rPr>
            <w:rFonts w:ascii="Calibri" w:hAnsi="Calibri" w:cs="Calibri"/>
            <w:b/>
            <w:bCs/>
            <w:color w:val="548DD4"/>
          </w:rPr>
          <w:t>Table of Contents</w:t>
        </w:r>
        <w:r w:rsidR="000B0E49">
          <w:rPr>
            <w:rFonts w:ascii="Calibri" w:hAnsi="Calibri" w:cs="Calibri"/>
            <w:b/>
            <w:bCs/>
            <w:color w:val="548DD4"/>
          </w:rPr>
          <w:tab/>
          <w:t>2</w:t>
        </w:r>
      </w:hyperlink>
    </w:p>
    <w:p w14:paraId="4F6D3F59" w14:textId="77777777" w:rsidR="000B0E49" w:rsidRDefault="00EE65A8" w:rsidP="000B0E49">
      <w:pPr>
        <w:widowControl w:val="0"/>
        <w:tabs>
          <w:tab w:val="right" w:pos="8640"/>
        </w:tabs>
        <w:autoSpaceDE w:val="0"/>
        <w:autoSpaceDN w:val="0"/>
        <w:adjustRightInd w:val="0"/>
        <w:spacing w:before="120"/>
        <w:rPr>
          <w:rFonts w:ascii="Calibri" w:hAnsi="Calibri" w:cs="Calibri"/>
          <w:b/>
          <w:bCs/>
          <w:color w:val="548DD4"/>
        </w:rPr>
      </w:pPr>
      <w:hyperlink w:anchor="__RefHeading__951_1240826929" w:history="1">
        <w:r w:rsidR="000B0E49">
          <w:rPr>
            <w:rFonts w:ascii="Calibri" w:hAnsi="Calibri" w:cs="Calibri"/>
            <w:b/>
            <w:bCs/>
            <w:color w:val="548DD4"/>
          </w:rPr>
          <w:t xml:space="preserve"> Accounting Procedures</w:t>
        </w:r>
        <w:r w:rsidR="000B0E49">
          <w:rPr>
            <w:rFonts w:ascii="Calibri" w:hAnsi="Calibri" w:cs="Calibri"/>
            <w:b/>
            <w:bCs/>
            <w:color w:val="548DD4"/>
          </w:rPr>
          <w:tab/>
          <w:t>3</w:t>
        </w:r>
      </w:hyperlink>
    </w:p>
    <w:p w14:paraId="2D2429E0"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53_1240826929" w:history="1">
        <w:r w:rsidR="000B0E49">
          <w:rPr>
            <w:rFonts w:ascii="Calibri" w:hAnsi="Calibri" w:cs="Calibri"/>
            <w:color w:val="000000"/>
            <w:sz w:val="22"/>
            <w:szCs w:val="22"/>
          </w:rPr>
          <w:t>Basis of Accounting</w:t>
        </w:r>
        <w:r w:rsidR="000B0E49">
          <w:rPr>
            <w:rFonts w:ascii="Calibri" w:hAnsi="Calibri" w:cs="Calibri"/>
            <w:color w:val="000000"/>
            <w:sz w:val="22"/>
            <w:szCs w:val="22"/>
          </w:rPr>
          <w:tab/>
          <w:t>3</w:t>
        </w:r>
      </w:hyperlink>
    </w:p>
    <w:p w14:paraId="5F674978"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55_1240826929" w:history="1">
        <w:r w:rsidR="000B0E49">
          <w:rPr>
            <w:rFonts w:ascii="Calibri" w:hAnsi="Calibri" w:cs="Calibri"/>
            <w:color w:val="000000"/>
            <w:sz w:val="22"/>
            <w:szCs w:val="22"/>
          </w:rPr>
          <w:t>Journal Entries</w:t>
        </w:r>
        <w:r w:rsidR="000B0E49">
          <w:rPr>
            <w:rFonts w:ascii="Calibri" w:hAnsi="Calibri" w:cs="Calibri"/>
            <w:color w:val="000000"/>
            <w:sz w:val="22"/>
            <w:szCs w:val="22"/>
          </w:rPr>
          <w:tab/>
          <w:t>3</w:t>
        </w:r>
      </w:hyperlink>
    </w:p>
    <w:p w14:paraId="187A6B4B"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57_1240826929" w:history="1">
        <w:r w:rsidR="000B0E49">
          <w:rPr>
            <w:rFonts w:ascii="Calibri" w:hAnsi="Calibri" w:cs="Calibri"/>
            <w:color w:val="000000"/>
            <w:sz w:val="22"/>
            <w:szCs w:val="22"/>
          </w:rPr>
          <w:t>Bank Reconciliations</w:t>
        </w:r>
        <w:r w:rsidR="000B0E49">
          <w:rPr>
            <w:rFonts w:ascii="Calibri" w:hAnsi="Calibri" w:cs="Calibri"/>
            <w:color w:val="000000"/>
            <w:sz w:val="22"/>
            <w:szCs w:val="22"/>
          </w:rPr>
          <w:tab/>
          <w:t>3</w:t>
        </w:r>
      </w:hyperlink>
    </w:p>
    <w:p w14:paraId="2B72E8E6"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59_1240826929" w:history="1">
        <w:r w:rsidR="000B0E49">
          <w:rPr>
            <w:rFonts w:ascii="Calibri" w:hAnsi="Calibri" w:cs="Calibri"/>
            <w:color w:val="000000"/>
            <w:sz w:val="22"/>
            <w:szCs w:val="22"/>
          </w:rPr>
          <w:t> Monthly Close</w:t>
        </w:r>
        <w:r w:rsidR="000B0E49">
          <w:rPr>
            <w:rFonts w:ascii="Calibri" w:hAnsi="Calibri" w:cs="Calibri"/>
            <w:color w:val="000000"/>
            <w:sz w:val="22"/>
            <w:szCs w:val="22"/>
          </w:rPr>
          <w:tab/>
          <w:t>4</w:t>
        </w:r>
      </w:hyperlink>
    </w:p>
    <w:p w14:paraId="725D926C"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61_1240826929" w:history="1">
        <w:r w:rsidR="000B0E49">
          <w:rPr>
            <w:rFonts w:ascii="Calibri" w:hAnsi="Calibri" w:cs="Calibri"/>
            <w:color w:val="000000"/>
            <w:sz w:val="22"/>
            <w:szCs w:val="22"/>
          </w:rPr>
          <w:t>Recordkeeping</w:t>
        </w:r>
        <w:r w:rsidR="000B0E49">
          <w:rPr>
            <w:rFonts w:ascii="Calibri" w:hAnsi="Calibri" w:cs="Calibri"/>
            <w:color w:val="000000"/>
            <w:sz w:val="22"/>
            <w:szCs w:val="22"/>
          </w:rPr>
          <w:tab/>
          <w:t>4</w:t>
        </w:r>
      </w:hyperlink>
    </w:p>
    <w:p w14:paraId="0AC73565" w14:textId="77777777" w:rsidR="000B0E49" w:rsidRDefault="00EE65A8" w:rsidP="000B0E49">
      <w:pPr>
        <w:widowControl w:val="0"/>
        <w:tabs>
          <w:tab w:val="right" w:pos="8640"/>
        </w:tabs>
        <w:autoSpaceDE w:val="0"/>
        <w:autoSpaceDN w:val="0"/>
        <w:adjustRightInd w:val="0"/>
        <w:spacing w:before="120"/>
        <w:rPr>
          <w:rFonts w:ascii="Calibri" w:hAnsi="Calibri" w:cs="Calibri"/>
          <w:b/>
          <w:bCs/>
          <w:color w:val="548DD4"/>
        </w:rPr>
      </w:pPr>
      <w:hyperlink w:anchor="__RefHeading__963_1240826929" w:history="1">
        <w:r w:rsidR="000B0E49">
          <w:rPr>
            <w:rFonts w:ascii="Calibri" w:hAnsi="Calibri" w:cs="Calibri"/>
            <w:b/>
            <w:bCs/>
            <w:color w:val="548DD4"/>
          </w:rPr>
          <w:t>Internal Controls</w:t>
        </w:r>
        <w:r w:rsidR="000B0E49">
          <w:rPr>
            <w:rFonts w:ascii="Calibri" w:hAnsi="Calibri" w:cs="Calibri"/>
            <w:b/>
            <w:bCs/>
            <w:color w:val="548DD4"/>
          </w:rPr>
          <w:tab/>
          <w:t>4</w:t>
        </w:r>
      </w:hyperlink>
    </w:p>
    <w:p w14:paraId="1758166C"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65_1240826929" w:history="1">
        <w:r w:rsidR="000B0E49">
          <w:rPr>
            <w:rFonts w:ascii="Calibri" w:hAnsi="Calibri" w:cs="Calibri"/>
            <w:color w:val="000000"/>
            <w:sz w:val="22"/>
            <w:szCs w:val="22"/>
          </w:rPr>
          <w:t>Lines of Authority</w:t>
        </w:r>
        <w:r w:rsidR="000B0E49">
          <w:rPr>
            <w:rFonts w:ascii="Calibri" w:hAnsi="Calibri" w:cs="Calibri"/>
            <w:color w:val="000000"/>
            <w:sz w:val="22"/>
            <w:szCs w:val="22"/>
          </w:rPr>
          <w:tab/>
          <w:t>4</w:t>
        </w:r>
      </w:hyperlink>
    </w:p>
    <w:p w14:paraId="2960DF97"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67_1240826929" w:history="1">
        <w:r w:rsidR="000B0E49">
          <w:rPr>
            <w:rFonts w:ascii="Calibri" w:hAnsi="Calibri" w:cs="Calibri"/>
            <w:color w:val="000000"/>
            <w:sz w:val="22"/>
            <w:szCs w:val="22"/>
          </w:rPr>
          <w:t>Conflict of Interest</w:t>
        </w:r>
        <w:r w:rsidR="000B0E49">
          <w:rPr>
            <w:rFonts w:ascii="Calibri" w:hAnsi="Calibri" w:cs="Calibri"/>
            <w:color w:val="000000"/>
            <w:sz w:val="22"/>
            <w:szCs w:val="22"/>
          </w:rPr>
          <w:tab/>
          <w:t>5</w:t>
        </w:r>
      </w:hyperlink>
    </w:p>
    <w:p w14:paraId="046E59BC"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69_1240826929" w:history="1">
        <w:r w:rsidR="000B0E49">
          <w:rPr>
            <w:rFonts w:ascii="Calibri" w:hAnsi="Calibri" w:cs="Calibri"/>
            <w:color w:val="000000"/>
            <w:sz w:val="22"/>
            <w:szCs w:val="22"/>
          </w:rPr>
          <w:t>Segregation of Duties</w:t>
        </w:r>
        <w:r w:rsidR="000B0E49">
          <w:rPr>
            <w:rFonts w:ascii="Calibri" w:hAnsi="Calibri" w:cs="Calibri"/>
            <w:color w:val="000000"/>
            <w:sz w:val="22"/>
            <w:szCs w:val="22"/>
          </w:rPr>
          <w:tab/>
          <w:t>5</w:t>
        </w:r>
      </w:hyperlink>
    </w:p>
    <w:p w14:paraId="1875256A"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71_1240826929" w:history="1">
        <w:r w:rsidR="000B0E49">
          <w:rPr>
            <w:rFonts w:ascii="Calibri" w:hAnsi="Calibri" w:cs="Calibri"/>
            <w:color w:val="000000"/>
            <w:sz w:val="22"/>
            <w:szCs w:val="22"/>
          </w:rPr>
          <w:t>Physical Security</w:t>
        </w:r>
        <w:r w:rsidR="000B0E49">
          <w:rPr>
            <w:rFonts w:ascii="Calibri" w:hAnsi="Calibri" w:cs="Calibri"/>
            <w:color w:val="000000"/>
            <w:sz w:val="22"/>
            <w:szCs w:val="22"/>
          </w:rPr>
          <w:tab/>
          <w:t>5</w:t>
        </w:r>
      </w:hyperlink>
    </w:p>
    <w:p w14:paraId="61291C1D" w14:textId="77777777" w:rsidR="000B0E49" w:rsidRDefault="00EE65A8" w:rsidP="000B0E49">
      <w:pPr>
        <w:widowControl w:val="0"/>
        <w:tabs>
          <w:tab w:val="right" w:pos="8640"/>
        </w:tabs>
        <w:autoSpaceDE w:val="0"/>
        <w:autoSpaceDN w:val="0"/>
        <w:adjustRightInd w:val="0"/>
        <w:spacing w:before="120"/>
        <w:rPr>
          <w:rFonts w:ascii="Calibri" w:hAnsi="Calibri" w:cs="Calibri"/>
          <w:b/>
          <w:bCs/>
          <w:color w:val="548DD4"/>
        </w:rPr>
      </w:pPr>
      <w:hyperlink w:anchor="__RefHeading__973_1240826929" w:history="1">
        <w:r w:rsidR="000B0E49">
          <w:rPr>
            <w:rFonts w:ascii="Calibri" w:hAnsi="Calibri" w:cs="Calibri"/>
            <w:b/>
            <w:bCs/>
            <w:color w:val="548DD4"/>
          </w:rPr>
          <w:t>Financial Planning &amp; Reporting</w:t>
        </w:r>
        <w:r w:rsidR="000B0E49">
          <w:rPr>
            <w:rFonts w:ascii="Calibri" w:hAnsi="Calibri" w:cs="Calibri"/>
            <w:b/>
            <w:bCs/>
            <w:color w:val="548DD4"/>
          </w:rPr>
          <w:tab/>
          <w:t>6</w:t>
        </w:r>
      </w:hyperlink>
    </w:p>
    <w:p w14:paraId="01285EC1"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75_1240826929" w:history="1">
        <w:r w:rsidR="000B0E49">
          <w:rPr>
            <w:rFonts w:ascii="Calibri" w:hAnsi="Calibri" w:cs="Calibri"/>
            <w:color w:val="000000"/>
            <w:sz w:val="22"/>
            <w:szCs w:val="22"/>
          </w:rPr>
          <w:t>Budgeting Process</w:t>
        </w:r>
        <w:r w:rsidR="000B0E49">
          <w:rPr>
            <w:rFonts w:ascii="Calibri" w:hAnsi="Calibri" w:cs="Calibri"/>
            <w:color w:val="000000"/>
            <w:sz w:val="22"/>
            <w:szCs w:val="22"/>
          </w:rPr>
          <w:tab/>
          <w:t>6</w:t>
        </w:r>
      </w:hyperlink>
    </w:p>
    <w:p w14:paraId="04C7B9E7"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77_1240826929" w:history="1">
        <w:r w:rsidR="000B0E49">
          <w:rPr>
            <w:rFonts w:ascii="Calibri" w:hAnsi="Calibri" w:cs="Calibri"/>
            <w:color w:val="000000"/>
            <w:sz w:val="22"/>
            <w:szCs w:val="22"/>
          </w:rPr>
          <w:t>Internal Financial Reports</w:t>
        </w:r>
        <w:r w:rsidR="000B0E49">
          <w:rPr>
            <w:rFonts w:ascii="Calibri" w:hAnsi="Calibri" w:cs="Calibri"/>
            <w:color w:val="000000"/>
            <w:sz w:val="22"/>
            <w:szCs w:val="22"/>
          </w:rPr>
          <w:tab/>
          <w:t>6</w:t>
        </w:r>
      </w:hyperlink>
    </w:p>
    <w:p w14:paraId="7D3397B3"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79_1240826929" w:history="1">
        <w:r w:rsidR="000B0E49">
          <w:rPr>
            <w:rFonts w:ascii="Calibri" w:hAnsi="Calibri" w:cs="Calibri"/>
            <w:color w:val="000000"/>
            <w:sz w:val="22"/>
            <w:szCs w:val="22"/>
          </w:rPr>
          <w:t>Audit</w:t>
        </w:r>
        <w:r w:rsidR="000B0E49">
          <w:rPr>
            <w:rFonts w:ascii="Calibri" w:hAnsi="Calibri" w:cs="Calibri"/>
            <w:color w:val="000000"/>
            <w:sz w:val="22"/>
            <w:szCs w:val="22"/>
          </w:rPr>
          <w:tab/>
          <w:t>7</w:t>
        </w:r>
      </w:hyperlink>
    </w:p>
    <w:p w14:paraId="3F4FAFFC"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81_1240826929" w:history="1">
        <w:r w:rsidR="000B0E49">
          <w:rPr>
            <w:rFonts w:ascii="Calibri" w:hAnsi="Calibri" w:cs="Calibri"/>
            <w:color w:val="000000"/>
            <w:sz w:val="22"/>
            <w:szCs w:val="22"/>
          </w:rPr>
          <w:t>Tax Compliance</w:t>
        </w:r>
        <w:r w:rsidR="000B0E49">
          <w:rPr>
            <w:rFonts w:ascii="Calibri" w:hAnsi="Calibri" w:cs="Calibri"/>
            <w:color w:val="000000"/>
            <w:sz w:val="22"/>
            <w:szCs w:val="22"/>
          </w:rPr>
          <w:tab/>
          <w:t>7</w:t>
        </w:r>
      </w:hyperlink>
    </w:p>
    <w:p w14:paraId="6F1F3E2C" w14:textId="77777777" w:rsidR="000B0E49" w:rsidRDefault="00EE65A8" w:rsidP="000B0E49">
      <w:pPr>
        <w:widowControl w:val="0"/>
        <w:tabs>
          <w:tab w:val="right" w:pos="8640"/>
        </w:tabs>
        <w:autoSpaceDE w:val="0"/>
        <w:autoSpaceDN w:val="0"/>
        <w:adjustRightInd w:val="0"/>
        <w:ind w:left="240"/>
        <w:rPr>
          <w:rFonts w:ascii="Calibri" w:hAnsi="Calibri" w:cs="Calibri"/>
          <w:i/>
          <w:iCs/>
          <w:color w:val="000000"/>
          <w:sz w:val="22"/>
          <w:szCs w:val="22"/>
        </w:rPr>
      </w:pPr>
      <w:hyperlink w:anchor="__RefHeading__983_1240826929" w:history="1">
        <w:r w:rsidR="000B0E49">
          <w:rPr>
            <w:rFonts w:ascii="Calibri" w:hAnsi="Calibri" w:cs="Calibri"/>
            <w:i/>
            <w:iCs/>
            <w:color w:val="000000"/>
            <w:sz w:val="22"/>
            <w:szCs w:val="22"/>
          </w:rPr>
          <w:t>Exempt Organization Returns</w:t>
        </w:r>
        <w:r w:rsidR="000B0E49">
          <w:rPr>
            <w:rFonts w:ascii="Calibri" w:hAnsi="Calibri" w:cs="Calibri"/>
            <w:i/>
            <w:iCs/>
            <w:color w:val="000000"/>
            <w:sz w:val="22"/>
            <w:szCs w:val="22"/>
          </w:rPr>
          <w:tab/>
          <w:t>7</w:t>
        </w:r>
      </w:hyperlink>
    </w:p>
    <w:p w14:paraId="1CA0FFD8" w14:textId="77777777" w:rsidR="000B0E49" w:rsidRDefault="00EE65A8" w:rsidP="000B0E49">
      <w:pPr>
        <w:widowControl w:val="0"/>
        <w:tabs>
          <w:tab w:val="right" w:pos="8640"/>
        </w:tabs>
        <w:autoSpaceDE w:val="0"/>
        <w:autoSpaceDN w:val="0"/>
        <w:adjustRightInd w:val="0"/>
        <w:ind w:left="240"/>
        <w:rPr>
          <w:rFonts w:ascii="Calibri" w:hAnsi="Calibri" w:cs="Calibri"/>
          <w:i/>
          <w:iCs/>
          <w:color w:val="000000"/>
          <w:sz w:val="22"/>
          <w:szCs w:val="22"/>
        </w:rPr>
      </w:pPr>
      <w:hyperlink w:anchor="__RefHeading__985_1240826929" w:history="1">
        <w:r w:rsidR="000B0E49">
          <w:rPr>
            <w:rFonts w:ascii="Calibri" w:hAnsi="Calibri" w:cs="Calibri"/>
            <w:i/>
            <w:iCs/>
            <w:color w:val="000000"/>
            <w:sz w:val="22"/>
            <w:szCs w:val="22"/>
          </w:rPr>
          <w:t>Quarterly/Annual Payroll Reports</w:t>
        </w:r>
        <w:r w:rsidR="000B0E49">
          <w:rPr>
            <w:rFonts w:ascii="Calibri" w:hAnsi="Calibri" w:cs="Calibri"/>
            <w:i/>
            <w:iCs/>
            <w:color w:val="000000"/>
            <w:sz w:val="22"/>
            <w:szCs w:val="22"/>
          </w:rPr>
          <w:tab/>
          <w:t>7</w:t>
        </w:r>
      </w:hyperlink>
    </w:p>
    <w:p w14:paraId="6783BDA2" w14:textId="77777777" w:rsidR="000B0E49" w:rsidRDefault="00EE65A8" w:rsidP="000B0E49">
      <w:pPr>
        <w:widowControl w:val="0"/>
        <w:tabs>
          <w:tab w:val="right" w:pos="8640"/>
        </w:tabs>
        <w:autoSpaceDE w:val="0"/>
        <w:autoSpaceDN w:val="0"/>
        <w:adjustRightInd w:val="0"/>
        <w:spacing w:before="120"/>
        <w:rPr>
          <w:rFonts w:ascii="Calibri" w:hAnsi="Calibri" w:cs="Calibri"/>
          <w:b/>
          <w:bCs/>
          <w:color w:val="548DD4"/>
        </w:rPr>
      </w:pPr>
      <w:hyperlink w:anchor="__RefHeading__987_1240826929" w:history="1">
        <w:r w:rsidR="000B0E49">
          <w:rPr>
            <w:rFonts w:ascii="Calibri" w:hAnsi="Calibri" w:cs="Calibri"/>
            <w:b/>
            <w:bCs/>
            <w:color w:val="548DD4"/>
          </w:rPr>
          <w:t>Revenue &amp; Accounts Receivable</w:t>
        </w:r>
        <w:r w:rsidR="000B0E49">
          <w:rPr>
            <w:rFonts w:ascii="Calibri" w:hAnsi="Calibri" w:cs="Calibri"/>
            <w:b/>
            <w:bCs/>
            <w:color w:val="548DD4"/>
          </w:rPr>
          <w:tab/>
          <w:t>8</w:t>
        </w:r>
      </w:hyperlink>
    </w:p>
    <w:p w14:paraId="440EEA96"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89_1240826929" w:history="1">
        <w:r w:rsidR="000B0E49">
          <w:rPr>
            <w:rFonts w:ascii="Calibri" w:hAnsi="Calibri" w:cs="Calibri"/>
            <w:color w:val="000000"/>
            <w:sz w:val="22"/>
            <w:szCs w:val="22"/>
          </w:rPr>
          <w:t>Invoice Preparation</w:t>
        </w:r>
        <w:r w:rsidR="000B0E49">
          <w:rPr>
            <w:rFonts w:ascii="Calibri" w:hAnsi="Calibri" w:cs="Calibri"/>
            <w:color w:val="000000"/>
            <w:sz w:val="22"/>
            <w:szCs w:val="22"/>
          </w:rPr>
          <w:tab/>
          <w:t>8</w:t>
        </w:r>
      </w:hyperlink>
    </w:p>
    <w:p w14:paraId="0B4A4434"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91_1240826929" w:history="1">
        <w:r w:rsidR="000B0E49">
          <w:rPr>
            <w:rFonts w:ascii="Calibri" w:hAnsi="Calibri" w:cs="Calibri"/>
            <w:color w:val="000000"/>
            <w:sz w:val="22"/>
            <w:szCs w:val="22"/>
          </w:rPr>
          <w:t>Revenue Recognition</w:t>
        </w:r>
        <w:r w:rsidR="000B0E49">
          <w:rPr>
            <w:rFonts w:ascii="Calibri" w:hAnsi="Calibri" w:cs="Calibri"/>
            <w:color w:val="000000"/>
            <w:sz w:val="22"/>
            <w:szCs w:val="22"/>
          </w:rPr>
          <w:tab/>
          <w:t>8</w:t>
        </w:r>
      </w:hyperlink>
    </w:p>
    <w:p w14:paraId="3B272BD9"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93_1240826929" w:history="1">
        <w:r w:rsidR="000B0E49">
          <w:rPr>
            <w:rFonts w:ascii="Calibri" w:hAnsi="Calibri" w:cs="Calibri"/>
            <w:color w:val="000000"/>
            <w:sz w:val="22"/>
            <w:szCs w:val="22"/>
          </w:rPr>
          <w:t>Cash Receipts</w:t>
        </w:r>
        <w:r w:rsidR="000B0E49">
          <w:rPr>
            <w:rFonts w:ascii="Calibri" w:hAnsi="Calibri" w:cs="Calibri"/>
            <w:color w:val="000000"/>
            <w:sz w:val="22"/>
            <w:szCs w:val="22"/>
          </w:rPr>
          <w:tab/>
          <w:t>8</w:t>
        </w:r>
      </w:hyperlink>
    </w:p>
    <w:p w14:paraId="68C9FD12"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95_1240826929" w:history="1">
        <w:r w:rsidR="000B0E49">
          <w:rPr>
            <w:rFonts w:ascii="Calibri" w:hAnsi="Calibri" w:cs="Calibri"/>
            <w:color w:val="000000"/>
            <w:sz w:val="22"/>
            <w:szCs w:val="22"/>
          </w:rPr>
          <w:t>Deposits</w:t>
        </w:r>
        <w:r w:rsidR="000B0E49">
          <w:rPr>
            <w:rFonts w:ascii="Calibri" w:hAnsi="Calibri" w:cs="Calibri"/>
            <w:color w:val="000000"/>
            <w:sz w:val="22"/>
            <w:szCs w:val="22"/>
          </w:rPr>
          <w:tab/>
          <w:t>9</w:t>
        </w:r>
      </w:hyperlink>
    </w:p>
    <w:p w14:paraId="27FE8231" w14:textId="77777777" w:rsidR="000B0E49" w:rsidRDefault="00EE65A8" w:rsidP="000B0E49">
      <w:pPr>
        <w:widowControl w:val="0"/>
        <w:tabs>
          <w:tab w:val="right" w:pos="8640"/>
        </w:tabs>
        <w:autoSpaceDE w:val="0"/>
        <w:autoSpaceDN w:val="0"/>
        <w:adjustRightInd w:val="0"/>
        <w:spacing w:before="120"/>
        <w:rPr>
          <w:rFonts w:ascii="Calibri" w:hAnsi="Calibri" w:cs="Calibri"/>
          <w:b/>
          <w:bCs/>
          <w:color w:val="548DD4"/>
        </w:rPr>
      </w:pPr>
      <w:hyperlink w:anchor="__RefHeading__997_1240826929" w:history="1">
        <w:r w:rsidR="000B0E49">
          <w:rPr>
            <w:rFonts w:ascii="Calibri" w:hAnsi="Calibri" w:cs="Calibri"/>
            <w:b/>
            <w:bCs/>
            <w:color w:val="548DD4"/>
          </w:rPr>
          <w:t>Expense &amp; Accounts Payable</w:t>
        </w:r>
        <w:r w:rsidR="000B0E49">
          <w:rPr>
            <w:rFonts w:ascii="Calibri" w:hAnsi="Calibri" w:cs="Calibri"/>
            <w:b/>
            <w:bCs/>
            <w:color w:val="548DD4"/>
          </w:rPr>
          <w:tab/>
          <w:t>9</w:t>
        </w:r>
      </w:hyperlink>
    </w:p>
    <w:p w14:paraId="69D565CB"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999_1240826929" w:history="1">
        <w:r w:rsidR="000B0E49">
          <w:rPr>
            <w:rFonts w:ascii="Calibri" w:hAnsi="Calibri" w:cs="Calibri"/>
            <w:color w:val="000000"/>
            <w:sz w:val="22"/>
            <w:szCs w:val="22"/>
          </w:rPr>
          <w:t>Payroll</w:t>
        </w:r>
        <w:r w:rsidR="000B0E49">
          <w:rPr>
            <w:rFonts w:ascii="Calibri" w:hAnsi="Calibri" w:cs="Calibri"/>
            <w:color w:val="000000"/>
            <w:sz w:val="22"/>
            <w:szCs w:val="22"/>
          </w:rPr>
          <w:tab/>
          <w:t>9</w:t>
        </w:r>
      </w:hyperlink>
    </w:p>
    <w:p w14:paraId="3AAF0E57" w14:textId="77777777" w:rsidR="000B0E49" w:rsidRDefault="00EE65A8" w:rsidP="000B0E49">
      <w:pPr>
        <w:widowControl w:val="0"/>
        <w:tabs>
          <w:tab w:val="right" w:pos="8640"/>
        </w:tabs>
        <w:autoSpaceDE w:val="0"/>
        <w:autoSpaceDN w:val="0"/>
        <w:adjustRightInd w:val="0"/>
        <w:ind w:left="240"/>
        <w:rPr>
          <w:rFonts w:ascii="Calibri" w:hAnsi="Calibri" w:cs="Calibri"/>
          <w:i/>
          <w:iCs/>
          <w:color w:val="000000"/>
          <w:sz w:val="22"/>
          <w:szCs w:val="22"/>
        </w:rPr>
      </w:pPr>
      <w:hyperlink w:anchor="__RefHeading__1001_1240826929" w:history="1">
        <w:r w:rsidR="000B0E49">
          <w:rPr>
            <w:rFonts w:ascii="Calibri" w:hAnsi="Calibri" w:cs="Calibri"/>
            <w:i/>
            <w:iCs/>
            <w:color w:val="000000"/>
            <w:sz w:val="22"/>
            <w:szCs w:val="22"/>
          </w:rPr>
          <w:t>Time Sheet Preparation &amp; Approval</w:t>
        </w:r>
        <w:r w:rsidR="000B0E49">
          <w:rPr>
            <w:rFonts w:ascii="Calibri" w:hAnsi="Calibri" w:cs="Calibri"/>
            <w:i/>
            <w:iCs/>
            <w:color w:val="000000"/>
            <w:sz w:val="22"/>
            <w:szCs w:val="22"/>
          </w:rPr>
          <w:tab/>
          <w:t>9</w:t>
        </w:r>
      </w:hyperlink>
    </w:p>
    <w:p w14:paraId="68C5E12A" w14:textId="77777777" w:rsidR="000B0E49" w:rsidRDefault="00EE65A8" w:rsidP="000B0E49">
      <w:pPr>
        <w:widowControl w:val="0"/>
        <w:tabs>
          <w:tab w:val="right" w:pos="8640"/>
        </w:tabs>
        <w:autoSpaceDE w:val="0"/>
        <w:autoSpaceDN w:val="0"/>
        <w:adjustRightInd w:val="0"/>
        <w:ind w:left="240"/>
        <w:rPr>
          <w:rFonts w:ascii="Calibri" w:hAnsi="Calibri" w:cs="Calibri"/>
          <w:i/>
          <w:iCs/>
          <w:color w:val="000000"/>
          <w:sz w:val="22"/>
          <w:szCs w:val="22"/>
        </w:rPr>
      </w:pPr>
      <w:hyperlink w:anchor="__RefHeading__1003_1240826929" w:history="1">
        <w:r w:rsidR="000B0E49">
          <w:rPr>
            <w:rFonts w:ascii="Calibri" w:hAnsi="Calibri" w:cs="Calibri"/>
            <w:i/>
            <w:iCs/>
            <w:color w:val="000000"/>
            <w:sz w:val="22"/>
            <w:szCs w:val="22"/>
          </w:rPr>
          <w:t>Payroll Additions, Deletions, and Changes</w:t>
        </w:r>
        <w:r w:rsidR="000B0E49">
          <w:rPr>
            <w:rFonts w:ascii="Calibri" w:hAnsi="Calibri" w:cs="Calibri"/>
            <w:i/>
            <w:iCs/>
            <w:color w:val="000000"/>
            <w:sz w:val="22"/>
            <w:szCs w:val="22"/>
          </w:rPr>
          <w:tab/>
          <w:t>10</w:t>
        </w:r>
      </w:hyperlink>
    </w:p>
    <w:p w14:paraId="0A5C05FE" w14:textId="77777777" w:rsidR="000B0E49" w:rsidRDefault="00EE65A8" w:rsidP="000B0E49">
      <w:pPr>
        <w:widowControl w:val="0"/>
        <w:tabs>
          <w:tab w:val="right" w:pos="8640"/>
        </w:tabs>
        <w:autoSpaceDE w:val="0"/>
        <w:autoSpaceDN w:val="0"/>
        <w:adjustRightInd w:val="0"/>
        <w:ind w:left="240"/>
        <w:rPr>
          <w:rFonts w:ascii="Calibri" w:hAnsi="Calibri" w:cs="Calibri"/>
          <w:i/>
          <w:iCs/>
          <w:color w:val="000000"/>
          <w:sz w:val="22"/>
          <w:szCs w:val="22"/>
        </w:rPr>
      </w:pPr>
      <w:hyperlink w:anchor="__RefHeading__1005_1240826929" w:history="1">
        <w:r w:rsidR="000B0E49">
          <w:rPr>
            <w:rFonts w:ascii="Calibri" w:hAnsi="Calibri" w:cs="Calibri"/>
            <w:i/>
            <w:iCs/>
            <w:color w:val="000000"/>
            <w:sz w:val="22"/>
            <w:szCs w:val="22"/>
          </w:rPr>
          <w:t>Payroll Preparation &amp; Approval</w:t>
        </w:r>
        <w:r w:rsidR="000B0E49">
          <w:rPr>
            <w:rFonts w:ascii="Calibri" w:hAnsi="Calibri" w:cs="Calibri"/>
            <w:i/>
            <w:iCs/>
            <w:color w:val="000000"/>
            <w:sz w:val="22"/>
            <w:szCs w:val="22"/>
          </w:rPr>
          <w:tab/>
          <w:t>10</w:t>
        </w:r>
      </w:hyperlink>
    </w:p>
    <w:p w14:paraId="075E8CD0" w14:textId="77777777" w:rsidR="000B0E49" w:rsidRDefault="00EE65A8" w:rsidP="000B0E49">
      <w:pPr>
        <w:widowControl w:val="0"/>
        <w:tabs>
          <w:tab w:val="right" w:pos="8640"/>
        </w:tabs>
        <w:autoSpaceDE w:val="0"/>
        <w:autoSpaceDN w:val="0"/>
        <w:adjustRightInd w:val="0"/>
        <w:ind w:left="240"/>
        <w:rPr>
          <w:rFonts w:ascii="Calibri" w:hAnsi="Calibri" w:cs="Calibri"/>
          <w:i/>
          <w:iCs/>
          <w:color w:val="000000"/>
          <w:sz w:val="22"/>
          <w:szCs w:val="22"/>
        </w:rPr>
      </w:pPr>
      <w:hyperlink w:anchor="__RefHeading__1007_1240826929" w:history="1">
        <w:r w:rsidR="000B0E49">
          <w:rPr>
            <w:rFonts w:ascii="Calibri" w:hAnsi="Calibri" w:cs="Calibri"/>
            <w:i/>
            <w:iCs/>
            <w:color w:val="000000"/>
            <w:sz w:val="22"/>
            <w:szCs w:val="22"/>
          </w:rPr>
          <w:t>Pay Upon Termination</w:t>
        </w:r>
        <w:r w:rsidR="000B0E49">
          <w:rPr>
            <w:rFonts w:ascii="Calibri" w:hAnsi="Calibri" w:cs="Calibri"/>
            <w:i/>
            <w:iCs/>
            <w:color w:val="000000"/>
            <w:sz w:val="22"/>
            <w:szCs w:val="22"/>
          </w:rPr>
          <w:tab/>
          <w:t>10</w:t>
        </w:r>
      </w:hyperlink>
    </w:p>
    <w:p w14:paraId="514CA921"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1009_1240826929" w:history="1">
        <w:r w:rsidR="000B0E49">
          <w:rPr>
            <w:rFonts w:ascii="Calibri" w:hAnsi="Calibri" w:cs="Calibri"/>
            <w:color w:val="000000"/>
            <w:sz w:val="22"/>
            <w:szCs w:val="22"/>
          </w:rPr>
          <w:t>Purchases &amp; Procurement</w:t>
        </w:r>
        <w:r w:rsidR="000B0E49">
          <w:rPr>
            <w:rFonts w:ascii="Calibri" w:hAnsi="Calibri" w:cs="Calibri"/>
            <w:color w:val="000000"/>
            <w:sz w:val="22"/>
            <w:szCs w:val="22"/>
          </w:rPr>
          <w:tab/>
          <w:t>11</w:t>
        </w:r>
      </w:hyperlink>
    </w:p>
    <w:p w14:paraId="05013F38"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1011_1240826929" w:history="1">
        <w:r w:rsidR="000B0E49">
          <w:rPr>
            <w:rFonts w:ascii="Calibri" w:hAnsi="Calibri" w:cs="Calibri"/>
            <w:color w:val="000000"/>
            <w:sz w:val="22"/>
            <w:szCs w:val="22"/>
          </w:rPr>
          <w:t>Independent Contractors</w:t>
        </w:r>
        <w:r w:rsidR="000B0E49">
          <w:rPr>
            <w:rFonts w:ascii="Calibri" w:hAnsi="Calibri" w:cs="Calibri"/>
            <w:color w:val="000000"/>
            <w:sz w:val="22"/>
            <w:szCs w:val="22"/>
          </w:rPr>
          <w:tab/>
          <w:t>11</w:t>
        </w:r>
      </w:hyperlink>
    </w:p>
    <w:p w14:paraId="1BE2EDDC"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1013_1240826929" w:history="1">
        <w:r w:rsidR="000B0E49">
          <w:rPr>
            <w:rFonts w:ascii="Calibri" w:hAnsi="Calibri" w:cs="Calibri"/>
            <w:color w:val="000000"/>
            <w:sz w:val="22"/>
            <w:szCs w:val="22"/>
          </w:rPr>
          <w:t>Invoice Approval &amp; Processing</w:t>
        </w:r>
        <w:r w:rsidR="000B0E49">
          <w:rPr>
            <w:rFonts w:ascii="Calibri" w:hAnsi="Calibri" w:cs="Calibri"/>
            <w:color w:val="000000"/>
            <w:sz w:val="22"/>
            <w:szCs w:val="22"/>
          </w:rPr>
          <w:tab/>
          <w:t>11</w:t>
        </w:r>
      </w:hyperlink>
    </w:p>
    <w:p w14:paraId="6BCBD255"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1015_1240826929" w:history="1">
        <w:r w:rsidR="000B0E49">
          <w:rPr>
            <w:rFonts w:ascii="Calibri" w:hAnsi="Calibri" w:cs="Calibri"/>
            <w:color w:val="000000"/>
            <w:sz w:val="22"/>
            <w:szCs w:val="22"/>
          </w:rPr>
          <w:t>Cash Disbursements</w:t>
        </w:r>
        <w:r w:rsidR="000B0E49">
          <w:rPr>
            <w:rFonts w:ascii="Calibri" w:hAnsi="Calibri" w:cs="Calibri"/>
            <w:color w:val="000000"/>
            <w:sz w:val="22"/>
            <w:szCs w:val="22"/>
          </w:rPr>
          <w:tab/>
          <w:t>12</w:t>
        </w:r>
      </w:hyperlink>
    </w:p>
    <w:p w14:paraId="0550F6AD"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1017_1240826929" w:history="1">
        <w:r w:rsidR="000B0E49">
          <w:rPr>
            <w:rFonts w:ascii="Calibri" w:hAnsi="Calibri" w:cs="Calibri"/>
            <w:color w:val="000000"/>
            <w:sz w:val="22"/>
            <w:szCs w:val="22"/>
          </w:rPr>
          <w:t>Petty Cash</w:t>
        </w:r>
        <w:r w:rsidR="000B0E49">
          <w:rPr>
            <w:rFonts w:ascii="Calibri" w:hAnsi="Calibri" w:cs="Calibri"/>
            <w:color w:val="000000"/>
            <w:sz w:val="22"/>
            <w:szCs w:val="22"/>
          </w:rPr>
          <w:tab/>
          <w:t>12</w:t>
        </w:r>
      </w:hyperlink>
    </w:p>
    <w:p w14:paraId="0E13FEA0"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1019_1240826929" w:history="1">
        <w:r w:rsidR="000B0E49">
          <w:rPr>
            <w:rFonts w:ascii="Calibri" w:hAnsi="Calibri" w:cs="Calibri"/>
            <w:color w:val="000000"/>
            <w:sz w:val="22"/>
            <w:szCs w:val="22"/>
          </w:rPr>
          <w:t>Employee Expense Reimbursements</w:t>
        </w:r>
        <w:r w:rsidR="000B0E49">
          <w:rPr>
            <w:rFonts w:ascii="Calibri" w:hAnsi="Calibri" w:cs="Calibri"/>
            <w:color w:val="000000"/>
            <w:sz w:val="22"/>
            <w:szCs w:val="22"/>
          </w:rPr>
          <w:tab/>
          <w:t>12</w:t>
        </w:r>
      </w:hyperlink>
    </w:p>
    <w:p w14:paraId="301C074F" w14:textId="77777777" w:rsidR="000B0E49" w:rsidRDefault="00EE65A8" w:rsidP="000B0E49">
      <w:pPr>
        <w:widowControl w:val="0"/>
        <w:tabs>
          <w:tab w:val="right" w:pos="8640"/>
        </w:tabs>
        <w:autoSpaceDE w:val="0"/>
        <w:autoSpaceDN w:val="0"/>
        <w:adjustRightInd w:val="0"/>
        <w:ind w:left="240"/>
        <w:rPr>
          <w:rFonts w:ascii="Calibri" w:hAnsi="Calibri" w:cs="Calibri"/>
          <w:i/>
          <w:iCs/>
          <w:color w:val="000000"/>
          <w:sz w:val="22"/>
          <w:szCs w:val="22"/>
        </w:rPr>
      </w:pPr>
      <w:hyperlink w:anchor="__RefHeading__1021_1240826929" w:history="1">
        <w:r w:rsidR="000B0E49">
          <w:rPr>
            <w:rFonts w:ascii="Calibri" w:hAnsi="Calibri" w:cs="Calibri"/>
            <w:i/>
            <w:iCs/>
            <w:color w:val="000000"/>
            <w:sz w:val="22"/>
            <w:szCs w:val="22"/>
          </w:rPr>
          <w:t>Travel Expenses</w:t>
        </w:r>
        <w:r w:rsidR="000B0E49">
          <w:rPr>
            <w:rFonts w:ascii="Calibri" w:hAnsi="Calibri" w:cs="Calibri"/>
            <w:i/>
            <w:iCs/>
            <w:color w:val="000000"/>
            <w:sz w:val="22"/>
            <w:szCs w:val="22"/>
          </w:rPr>
          <w:tab/>
          <w:t>13</w:t>
        </w:r>
      </w:hyperlink>
    </w:p>
    <w:p w14:paraId="3E512A9B" w14:textId="77777777" w:rsidR="000B0E49" w:rsidRDefault="00EE65A8" w:rsidP="000B0E49">
      <w:pPr>
        <w:widowControl w:val="0"/>
        <w:tabs>
          <w:tab w:val="right" w:pos="8640"/>
        </w:tabs>
        <w:autoSpaceDE w:val="0"/>
        <w:autoSpaceDN w:val="0"/>
        <w:adjustRightInd w:val="0"/>
        <w:ind w:left="240"/>
        <w:rPr>
          <w:rFonts w:ascii="Calibri" w:hAnsi="Calibri" w:cs="Calibri"/>
          <w:i/>
          <w:iCs/>
          <w:color w:val="000000"/>
          <w:sz w:val="22"/>
          <w:szCs w:val="22"/>
        </w:rPr>
      </w:pPr>
      <w:hyperlink w:anchor="__RefHeading__1023_1240826929" w:history="1">
        <w:r w:rsidR="000B0E49">
          <w:rPr>
            <w:rFonts w:ascii="Calibri" w:hAnsi="Calibri" w:cs="Calibri"/>
            <w:i/>
            <w:iCs/>
            <w:color w:val="000000"/>
            <w:sz w:val="22"/>
            <w:szCs w:val="22"/>
          </w:rPr>
          <w:t>Credit Cards</w:t>
        </w:r>
        <w:r w:rsidR="000B0E49">
          <w:rPr>
            <w:rFonts w:ascii="Calibri" w:hAnsi="Calibri" w:cs="Calibri"/>
            <w:i/>
            <w:iCs/>
            <w:color w:val="000000"/>
            <w:sz w:val="22"/>
            <w:szCs w:val="22"/>
          </w:rPr>
          <w:tab/>
          <w:t>13</w:t>
        </w:r>
      </w:hyperlink>
    </w:p>
    <w:p w14:paraId="4ADC4C08"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1025_1240826929" w:history="1">
        <w:r w:rsidR="000B0E49">
          <w:rPr>
            <w:rFonts w:ascii="Calibri" w:hAnsi="Calibri" w:cs="Calibri"/>
            <w:color w:val="000000"/>
            <w:sz w:val="22"/>
            <w:szCs w:val="22"/>
          </w:rPr>
          <w:t>Expense Allocations</w:t>
        </w:r>
        <w:r w:rsidR="000B0E49">
          <w:rPr>
            <w:rFonts w:ascii="Calibri" w:hAnsi="Calibri" w:cs="Calibri"/>
            <w:color w:val="000000"/>
            <w:sz w:val="22"/>
            <w:szCs w:val="22"/>
          </w:rPr>
          <w:tab/>
          <w:t>13</w:t>
        </w:r>
      </w:hyperlink>
    </w:p>
    <w:p w14:paraId="005DB2F1" w14:textId="77777777" w:rsidR="000B0E49" w:rsidRDefault="00EE65A8" w:rsidP="000B0E49">
      <w:pPr>
        <w:widowControl w:val="0"/>
        <w:tabs>
          <w:tab w:val="right" w:pos="8640"/>
        </w:tabs>
        <w:autoSpaceDE w:val="0"/>
        <w:autoSpaceDN w:val="0"/>
        <w:adjustRightInd w:val="0"/>
        <w:spacing w:before="120"/>
        <w:rPr>
          <w:rFonts w:ascii="Calibri" w:hAnsi="Calibri" w:cs="Calibri"/>
          <w:b/>
          <w:bCs/>
          <w:color w:val="548DD4"/>
        </w:rPr>
      </w:pPr>
      <w:hyperlink w:anchor="__RefHeading__1027_1240826929" w:history="1">
        <w:r w:rsidR="000B0E49">
          <w:rPr>
            <w:rFonts w:ascii="Calibri" w:hAnsi="Calibri" w:cs="Calibri"/>
            <w:b/>
            <w:bCs/>
            <w:color w:val="548DD4"/>
          </w:rPr>
          <w:t>Asset Management</w:t>
        </w:r>
        <w:r w:rsidR="000B0E49">
          <w:rPr>
            <w:rFonts w:ascii="Calibri" w:hAnsi="Calibri" w:cs="Calibri"/>
            <w:b/>
            <w:bCs/>
            <w:color w:val="548DD4"/>
          </w:rPr>
          <w:tab/>
          <w:t>13</w:t>
        </w:r>
      </w:hyperlink>
    </w:p>
    <w:p w14:paraId="25A66779"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1029_1240826929" w:history="1">
        <w:r w:rsidR="000B0E49">
          <w:rPr>
            <w:rFonts w:ascii="Calibri" w:hAnsi="Calibri" w:cs="Calibri"/>
            <w:color w:val="000000"/>
            <w:sz w:val="22"/>
            <w:szCs w:val="22"/>
          </w:rPr>
          <w:t>Cash Management and Investments</w:t>
        </w:r>
        <w:r w:rsidR="000B0E49">
          <w:rPr>
            <w:rFonts w:ascii="Calibri" w:hAnsi="Calibri" w:cs="Calibri"/>
            <w:color w:val="000000"/>
            <w:sz w:val="22"/>
            <w:szCs w:val="22"/>
          </w:rPr>
          <w:tab/>
          <w:t>13</w:t>
        </w:r>
      </w:hyperlink>
    </w:p>
    <w:p w14:paraId="7BDC4EF8"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1031_1240826929" w:history="1">
        <w:r w:rsidR="000B0E49">
          <w:rPr>
            <w:rFonts w:ascii="Calibri" w:hAnsi="Calibri" w:cs="Calibri"/>
            <w:color w:val="000000"/>
            <w:sz w:val="22"/>
            <w:szCs w:val="22"/>
          </w:rPr>
          <w:t>Capital Equipment</w:t>
        </w:r>
        <w:r w:rsidR="000B0E49">
          <w:rPr>
            <w:rFonts w:ascii="Calibri" w:hAnsi="Calibri" w:cs="Calibri"/>
            <w:color w:val="000000"/>
            <w:sz w:val="22"/>
            <w:szCs w:val="22"/>
          </w:rPr>
          <w:tab/>
          <w:t>14</w:t>
        </w:r>
      </w:hyperlink>
    </w:p>
    <w:p w14:paraId="4DCE694B"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1033_1240826929" w:history="1">
        <w:r w:rsidR="000B0E49">
          <w:rPr>
            <w:rFonts w:ascii="Calibri" w:hAnsi="Calibri" w:cs="Calibri"/>
            <w:color w:val="000000"/>
            <w:sz w:val="22"/>
            <w:szCs w:val="22"/>
          </w:rPr>
          <w:t>Employee Retirement Accounts</w:t>
        </w:r>
        <w:r w:rsidR="000B0E49">
          <w:rPr>
            <w:rFonts w:ascii="Calibri" w:hAnsi="Calibri" w:cs="Calibri"/>
            <w:color w:val="000000"/>
            <w:sz w:val="22"/>
            <w:szCs w:val="22"/>
          </w:rPr>
          <w:tab/>
          <w:t>14</w:t>
        </w:r>
      </w:hyperlink>
    </w:p>
    <w:p w14:paraId="02AA3CFD" w14:textId="77777777" w:rsidR="000B0E49" w:rsidRDefault="00EE65A8" w:rsidP="000B0E49">
      <w:pPr>
        <w:widowControl w:val="0"/>
        <w:tabs>
          <w:tab w:val="right" w:pos="8640"/>
        </w:tabs>
        <w:autoSpaceDE w:val="0"/>
        <w:autoSpaceDN w:val="0"/>
        <w:adjustRightInd w:val="0"/>
        <w:ind w:left="283"/>
        <w:rPr>
          <w:rFonts w:ascii="Calibri" w:hAnsi="Calibri" w:cs="Calibri"/>
          <w:color w:val="000000"/>
          <w:sz w:val="22"/>
          <w:szCs w:val="22"/>
        </w:rPr>
      </w:pPr>
      <w:hyperlink w:anchor="__RefHeading__1035_1240826929" w:history="1">
        <w:r w:rsidR="000B0E49">
          <w:rPr>
            <w:rFonts w:ascii="Calibri" w:hAnsi="Calibri" w:cs="Calibri"/>
            <w:color w:val="000000"/>
            <w:sz w:val="22"/>
            <w:szCs w:val="22"/>
          </w:rPr>
          <w:t>Operating Reserve</w:t>
        </w:r>
        <w:r w:rsidR="000B0E49">
          <w:rPr>
            <w:rFonts w:ascii="Calibri" w:hAnsi="Calibri" w:cs="Calibri"/>
            <w:color w:val="000000"/>
            <w:sz w:val="22"/>
            <w:szCs w:val="22"/>
          </w:rPr>
          <w:tab/>
          <w:t>14</w:t>
        </w:r>
      </w:hyperlink>
    </w:p>
    <w:p w14:paraId="57F2681C" w14:textId="77777777" w:rsidR="000B0E49" w:rsidRDefault="000B0E49" w:rsidP="000B0E49">
      <w:pPr>
        <w:widowControl w:val="0"/>
        <w:autoSpaceDE w:val="0"/>
        <w:autoSpaceDN w:val="0"/>
        <w:adjustRightInd w:val="0"/>
        <w:rPr>
          <w:rFonts w:ascii="Calibri" w:hAnsi="Calibri" w:cs="Calibri"/>
          <w:color w:val="000000"/>
        </w:rPr>
      </w:pPr>
    </w:p>
    <w:p w14:paraId="0990EED7" w14:textId="77777777" w:rsidR="000B0E49" w:rsidRPr="000B0E49" w:rsidRDefault="000B0E49" w:rsidP="00B115AE">
      <w:pPr>
        <w:widowControl w:val="0"/>
        <w:autoSpaceDE w:val="0"/>
        <w:autoSpaceDN w:val="0"/>
        <w:adjustRightInd w:val="0"/>
        <w:jc w:val="center"/>
        <w:rPr>
          <w:rFonts w:ascii="Times New Roman" w:hAnsi="Times New Roman" w:cs="Calibri"/>
          <w:b/>
          <w:bCs/>
          <w:color w:val="000000"/>
          <w:sz w:val="36"/>
          <w:szCs w:val="40"/>
        </w:rPr>
      </w:pPr>
      <w:r w:rsidRPr="000B0E49">
        <w:rPr>
          <w:rFonts w:ascii="Times New Roman" w:hAnsi="Times New Roman" w:cs="Calibri"/>
          <w:b/>
          <w:bCs/>
          <w:color w:val="000000"/>
          <w:sz w:val="36"/>
          <w:szCs w:val="40"/>
        </w:rPr>
        <w:t>FISCAL MANUAL</w:t>
      </w:r>
    </w:p>
    <w:p w14:paraId="18277178" w14:textId="77777777" w:rsidR="000B0E49" w:rsidRPr="000B0E49" w:rsidRDefault="000B0E49" w:rsidP="000B0E49">
      <w:pPr>
        <w:widowControl w:val="0"/>
        <w:autoSpaceDE w:val="0"/>
        <w:autoSpaceDN w:val="0"/>
        <w:adjustRightInd w:val="0"/>
        <w:jc w:val="center"/>
        <w:rPr>
          <w:rFonts w:ascii="Times New Roman" w:hAnsi="Times New Roman" w:cs="Calibri"/>
          <w:b/>
          <w:bCs/>
          <w:color w:val="000000"/>
          <w:sz w:val="36"/>
          <w:szCs w:val="40"/>
        </w:rPr>
      </w:pPr>
      <w:r w:rsidRPr="000B0E49">
        <w:rPr>
          <w:rFonts w:ascii="Times New Roman" w:hAnsi="Times New Roman" w:cs="Calibri"/>
          <w:b/>
          <w:bCs/>
          <w:color w:val="000000"/>
          <w:sz w:val="36"/>
          <w:szCs w:val="40"/>
        </w:rPr>
        <w:t>INTRODUCTION</w:t>
      </w:r>
    </w:p>
    <w:p w14:paraId="3C38C762" w14:textId="77777777" w:rsidR="000B0E49" w:rsidRPr="000B0E49" w:rsidRDefault="000B0E49" w:rsidP="000B0E49">
      <w:pPr>
        <w:widowControl w:val="0"/>
        <w:autoSpaceDE w:val="0"/>
        <w:autoSpaceDN w:val="0"/>
        <w:adjustRightInd w:val="0"/>
        <w:rPr>
          <w:rFonts w:ascii="Times New Roman" w:hAnsi="Times New Roman" w:cs="Calibri"/>
          <w:bCs/>
          <w:color w:val="000000"/>
          <w:sz w:val="28"/>
          <w:szCs w:val="28"/>
        </w:rPr>
      </w:pPr>
    </w:p>
    <w:p w14:paraId="6945DCAE" w14:textId="77777777" w:rsidR="000B0E49" w:rsidRPr="000B0E49" w:rsidRDefault="000B0E49" w:rsidP="000B0E49">
      <w:pPr>
        <w:widowControl w:val="0"/>
        <w:autoSpaceDE w:val="0"/>
        <w:autoSpaceDN w:val="0"/>
        <w:adjustRightInd w:val="0"/>
        <w:jc w:val="both"/>
        <w:rPr>
          <w:rFonts w:ascii="Times New Roman" w:hAnsi="Times New Roman" w:cs="Calibri"/>
          <w:color w:val="000000"/>
          <w:sz w:val="28"/>
          <w:szCs w:val="28"/>
        </w:rPr>
      </w:pPr>
    </w:p>
    <w:p w14:paraId="382FF67F" w14:textId="77777777" w:rsidR="000B0E49" w:rsidRPr="000B0E49" w:rsidRDefault="00B115AE" w:rsidP="000B0E49">
      <w:pPr>
        <w:widowControl w:val="0"/>
        <w:autoSpaceDE w:val="0"/>
        <w:autoSpaceDN w:val="0"/>
        <w:adjustRightInd w:val="0"/>
        <w:jc w:val="both"/>
        <w:rPr>
          <w:rFonts w:ascii="Times New Roman" w:hAnsi="Times New Roman" w:cs="Calibri"/>
          <w:color w:val="000000"/>
          <w:sz w:val="28"/>
          <w:szCs w:val="28"/>
        </w:rPr>
      </w:pPr>
      <w:r>
        <w:rPr>
          <w:rFonts w:ascii="Times New Roman" w:hAnsi="Times New Roman" w:cs="Calibri"/>
          <w:color w:val="000000"/>
          <w:sz w:val="28"/>
          <w:szCs w:val="28"/>
        </w:rPr>
        <w:t xml:space="preserve">This </w:t>
      </w:r>
      <w:r w:rsidR="000B0E49" w:rsidRPr="000B0E49">
        <w:rPr>
          <w:rFonts w:ascii="Times New Roman" w:hAnsi="Times New Roman" w:cs="Calibri"/>
          <w:color w:val="000000"/>
          <w:sz w:val="28"/>
          <w:szCs w:val="28"/>
        </w:rPr>
        <w:t>Fiscal Manual is a set of instructions documenting the applicable policies and p</w:t>
      </w:r>
      <w:r w:rsidR="00292F58">
        <w:rPr>
          <w:rFonts w:ascii="Times New Roman" w:hAnsi="Times New Roman" w:cs="Calibri"/>
          <w:color w:val="000000"/>
          <w:sz w:val="28"/>
          <w:szCs w:val="28"/>
        </w:rPr>
        <w:t>rocedures for this organization</w:t>
      </w:r>
      <w:r w:rsidR="000B0E49" w:rsidRPr="000B0E49">
        <w:rPr>
          <w:rFonts w:ascii="Times New Roman" w:hAnsi="Times New Roman" w:cs="Calibri"/>
          <w:color w:val="000000"/>
          <w:sz w:val="28"/>
          <w:szCs w:val="28"/>
        </w:rPr>
        <w:t>s</w:t>
      </w:r>
      <w:r w:rsidR="00292F58">
        <w:rPr>
          <w:rFonts w:ascii="Times New Roman" w:hAnsi="Times New Roman" w:cs="Calibri"/>
          <w:color w:val="000000"/>
          <w:sz w:val="28"/>
          <w:szCs w:val="28"/>
        </w:rPr>
        <w:t>’</w:t>
      </w:r>
      <w:r w:rsidR="000B0E49" w:rsidRPr="000B0E49">
        <w:rPr>
          <w:rFonts w:ascii="Times New Roman" w:hAnsi="Times New Roman" w:cs="Calibri"/>
          <w:color w:val="000000"/>
          <w:sz w:val="28"/>
          <w:szCs w:val="28"/>
        </w:rPr>
        <w:t xml:space="preserve"> fiscal department to use in such matters as recordkeeping, bookkeeping, reporting, budgeting, cost allocating, payment, audit and accounting. The Fiscal Manual sets out </w:t>
      </w:r>
      <w:r>
        <w:rPr>
          <w:rFonts w:ascii="Times New Roman" w:hAnsi="Times New Roman" w:cs="Calibri"/>
          <w:color w:val="000000"/>
          <w:sz w:val="28"/>
          <w:szCs w:val="28"/>
        </w:rPr>
        <w:t>the policies and procedures required</w:t>
      </w:r>
      <w:r w:rsidR="000B0E49" w:rsidRPr="000B0E49">
        <w:rPr>
          <w:rFonts w:ascii="Times New Roman" w:hAnsi="Times New Roman" w:cs="Calibri"/>
          <w:color w:val="000000"/>
          <w:sz w:val="28"/>
          <w:szCs w:val="28"/>
        </w:rPr>
        <w:t xml:space="preserve"> of all fiscal staff and consultants, contractors, Board Members, management and financial staff to adhere to. The Fiscal Manual’s goals are to document internal controls, as well as to ensure compliance with all applicable Federal, State and City regulations and other financial requirements set by Generally Accepted Accounting Practices.</w:t>
      </w:r>
    </w:p>
    <w:p w14:paraId="23104692" w14:textId="77777777" w:rsidR="000B0E49" w:rsidRDefault="000B0E49" w:rsidP="000B0E49">
      <w:pPr>
        <w:widowControl w:val="0"/>
        <w:autoSpaceDE w:val="0"/>
        <w:autoSpaceDN w:val="0"/>
        <w:adjustRightInd w:val="0"/>
        <w:rPr>
          <w:rFonts w:ascii="Calibri" w:hAnsi="Calibri" w:cs="Calibri"/>
          <w:b/>
          <w:bCs/>
          <w:color w:val="000000"/>
          <w:sz w:val="28"/>
          <w:szCs w:val="28"/>
        </w:rPr>
      </w:pPr>
    </w:p>
    <w:p w14:paraId="4270201D" w14:textId="77777777" w:rsidR="000B0E49" w:rsidRDefault="000B0E49" w:rsidP="000B0E49">
      <w:pPr>
        <w:widowControl w:val="0"/>
        <w:autoSpaceDE w:val="0"/>
        <w:autoSpaceDN w:val="0"/>
        <w:adjustRightInd w:val="0"/>
        <w:rPr>
          <w:rFonts w:ascii="Calibri" w:hAnsi="Calibri" w:cs="Calibri"/>
          <w:b/>
          <w:bCs/>
          <w:color w:val="000000"/>
          <w:sz w:val="28"/>
          <w:szCs w:val="28"/>
        </w:rPr>
      </w:pPr>
    </w:p>
    <w:p w14:paraId="628CC08A" w14:textId="77777777" w:rsidR="000B0E49" w:rsidRDefault="000B0E49" w:rsidP="000B0E49">
      <w:pPr>
        <w:widowControl w:val="0"/>
        <w:autoSpaceDE w:val="0"/>
        <w:autoSpaceDN w:val="0"/>
        <w:adjustRightInd w:val="0"/>
        <w:rPr>
          <w:rFonts w:ascii="Calibri" w:hAnsi="Calibri" w:cs="Calibri"/>
          <w:b/>
          <w:bCs/>
          <w:color w:val="000000"/>
          <w:sz w:val="28"/>
          <w:szCs w:val="28"/>
        </w:rPr>
      </w:pPr>
    </w:p>
    <w:p w14:paraId="4CC35D53" w14:textId="77777777" w:rsidR="000B0E49" w:rsidRDefault="000B0E49" w:rsidP="000B0E49">
      <w:pPr>
        <w:widowControl w:val="0"/>
        <w:autoSpaceDE w:val="0"/>
        <w:autoSpaceDN w:val="0"/>
        <w:adjustRightInd w:val="0"/>
        <w:spacing w:before="480"/>
        <w:rPr>
          <w:rFonts w:ascii="Calibri" w:hAnsi="Calibri" w:cs="Calibri"/>
          <w:b/>
          <w:bCs/>
          <w:color w:val="345A8A"/>
          <w:sz w:val="28"/>
          <w:szCs w:val="28"/>
        </w:rPr>
      </w:pPr>
    </w:p>
    <w:p w14:paraId="7DE02844" w14:textId="77777777" w:rsidR="000B0E49" w:rsidRDefault="000B0E49" w:rsidP="000B0E49">
      <w:pPr>
        <w:widowControl w:val="0"/>
        <w:autoSpaceDE w:val="0"/>
        <w:autoSpaceDN w:val="0"/>
        <w:adjustRightInd w:val="0"/>
        <w:spacing w:before="480"/>
        <w:rPr>
          <w:rFonts w:ascii="Calibri" w:hAnsi="Calibri" w:cs="Calibri"/>
          <w:b/>
          <w:bCs/>
          <w:color w:val="345A8A"/>
          <w:sz w:val="28"/>
          <w:szCs w:val="28"/>
        </w:rPr>
      </w:pPr>
    </w:p>
    <w:p w14:paraId="1B75C738" w14:textId="77777777" w:rsidR="000B0E49" w:rsidRDefault="000B0E49" w:rsidP="000B0E49">
      <w:pPr>
        <w:widowControl w:val="0"/>
        <w:autoSpaceDE w:val="0"/>
        <w:autoSpaceDN w:val="0"/>
        <w:adjustRightInd w:val="0"/>
        <w:spacing w:before="480"/>
        <w:rPr>
          <w:rFonts w:ascii="Calibri" w:hAnsi="Calibri" w:cs="Calibri"/>
          <w:b/>
          <w:bCs/>
          <w:color w:val="345A8A"/>
          <w:sz w:val="28"/>
          <w:szCs w:val="28"/>
        </w:rPr>
      </w:pPr>
    </w:p>
    <w:p w14:paraId="10687568" w14:textId="77777777" w:rsidR="000B0E49" w:rsidRDefault="000B0E49" w:rsidP="000B0E49">
      <w:pPr>
        <w:widowControl w:val="0"/>
        <w:autoSpaceDE w:val="0"/>
        <w:autoSpaceDN w:val="0"/>
        <w:adjustRightInd w:val="0"/>
        <w:spacing w:before="480"/>
        <w:rPr>
          <w:rFonts w:ascii="Calibri" w:hAnsi="Calibri" w:cs="Calibri"/>
          <w:b/>
          <w:bCs/>
          <w:color w:val="345A8A"/>
          <w:sz w:val="28"/>
          <w:szCs w:val="28"/>
        </w:rPr>
      </w:pPr>
    </w:p>
    <w:p w14:paraId="126CC3E4" w14:textId="77777777" w:rsidR="000B0E49" w:rsidRDefault="000B0E49" w:rsidP="000B0E49">
      <w:pPr>
        <w:widowControl w:val="0"/>
        <w:autoSpaceDE w:val="0"/>
        <w:autoSpaceDN w:val="0"/>
        <w:adjustRightInd w:val="0"/>
        <w:spacing w:before="480"/>
        <w:rPr>
          <w:rFonts w:ascii="Calibri" w:hAnsi="Calibri" w:cs="Calibri"/>
          <w:b/>
          <w:bCs/>
          <w:color w:val="345A8A"/>
          <w:sz w:val="28"/>
          <w:szCs w:val="28"/>
        </w:rPr>
      </w:pPr>
    </w:p>
    <w:p w14:paraId="71A3C2A3" w14:textId="77777777" w:rsidR="000B0E49" w:rsidRDefault="000B0E49" w:rsidP="000B0E49">
      <w:pPr>
        <w:widowControl w:val="0"/>
        <w:autoSpaceDE w:val="0"/>
        <w:autoSpaceDN w:val="0"/>
        <w:adjustRightInd w:val="0"/>
        <w:spacing w:before="480"/>
        <w:rPr>
          <w:rFonts w:ascii="Calibri" w:hAnsi="Calibri" w:cs="Calibri"/>
          <w:b/>
          <w:bCs/>
          <w:color w:val="345A8A"/>
          <w:sz w:val="28"/>
          <w:szCs w:val="28"/>
        </w:rPr>
      </w:pPr>
    </w:p>
    <w:p w14:paraId="326EEBFD" w14:textId="77777777" w:rsidR="000B0E49" w:rsidRDefault="000B0E49" w:rsidP="000B0E49">
      <w:pPr>
        <w:widowControl w:val="0"/>
        <w:autoSpaceDE w:val="0"/>
        <w:autoSpaceDN w:val="0"/>
        <w:adjustRightInd w:val="0"/>
        <w:spacing w:before="480"/>
        <w:rPr>
          <w:rFonts w:ascii="Calibri" w:hAnsi="Calibri" w:cs="Calibri"/>
          <w:b/>
          <w:bCs/>
          <w:color w:val="345A8A"/>
          <w:sz w:val="28"/>
          <w:szCs w:val="28"/>
        </w:rPr>
      </w:pPr>
    </w:p>
    <w:p w14:paraId="565E7A37" w14:textId="77777777" w:rsidR="000B0E49" w:rsidRDefault="000B0E49" w:rsidP="000B0E49">
      <w:pPr>
        <w:widowControl w:val="0"/>
        <w:autoSpaceDE w:val="0"/>
        <w:autoSpaceDN w:val="0"/>
        <w:adjustRightInd w:val="0"/>
        <w:spacing w:before="480"/>
        <w:rPr>
          <w:rFonts w:ascii="Calibri" w:hAnsi="Calibri" w:cs="Calibri"/>
          <w:b/>
          <w:bCs/>
          <w:color w:val="345A8A"/>
          <w:sz w:val="32"/>
          <w:szCs w:val="32"/>
        </w:rPr>
      </w:pPr>
      <w:r>
        <w:rPr>
          <w:rFonts w:ascii="Calibri" w:hAnsi="Calibri" w:cs="Calibri"/>
          <w:b/>
          <w:bCs/>
          <w:color w:val="345A8A"/>
          <w:sz w:val="32"/>
          <w:szCs w:val="32"/>
        </w:rPr>
        <w:t>Accounting Procedures</w:t>
      </w:r>
    </w:p>
    <w:p w14:paraId="01837510"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color w:val="000000"/>
          <w:sz w:val="22"/>
          <w:szCs w:val="22"/>
        </w:rPr>
        <w:t>This section covers basic accounting procedures for the organization. The accounting procedures used by the organization shall conform to Generally Accepted Accounting Principles (GAAP) to ensure accuracy of information and compliance with external standards.</w:t>
      </w:r>
    </w:p>
    <w:p w14:paraId="2B2E9B90"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Basis of Accounting</w:t>
      </w:r>
    </w:p>
    <w:p w14:paraId="3612B85C"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0737669F" w14:textId="77777777" w:rsidR="008E5144" w:rsidRDefault="000B0E49" w:rsidP="000B0E49">
      <w:pPr>
        <w:widowControl w:val="0"/>
        <w:autoSpaceDE w:val="0"/>
        <w:autoSpaceDN w:val="0"/>
        <w:adjustRightInd w:val="0"/>
        <w:rPr>
          <w:rFonts w:ascii="Calibri" w:hAnsi="Calibri" w:cs="Calibri"/>
          <w:color w:val="000000"/>
          <w:sz w:val="22"/>
          <w:szCs w:val="22"/>
        </w:rPr>
      </w:pPr>
      <w:r>
        <w:rPr>
          <w:rFonts w:ascii="Calibri" w:hAnsi="Calibri" w:cs="Calibri"/>
          <w:b/>
          <w:bCs/>
          <w:color w:val="000000"/>
          <w:sz w:val="22"/>
          <w:szCs w:val="22"/>
        </w:rPr>
        <w:t xml:space="preserve">Policy: </w:t>
      </w:r>
      <w:r>
        <w:rPr>
          <w:rFonts w:ascii="Calibri" w:hAnsi="Calibri" w:cs="Calibri"/>
          <w:color w:val="000000"/>
          <w:sz w:val="22"/>
          <w:szCs w:val="22"/>
        </w:rPr>
        <w:t>T</w:t>
      </w:r>
      <w:r w:rsidR="008E5144">
        <w:rPr>
          <w:rFonts w:ascii="Calibri" w:hAnsi="Calibri" w:cs="Calibri"/>
          <w:color w:val="000000"/>
          <w:sz w:val="22"/>
          <w:szCs w:val="22"/>
        </w:rPr>
        <w:t>he organization uses the cash</w:t>
      </w:r>
      <w:r>
        <w:rPr>
          <w:rFonts w:ascii="Calibri" w:hAnsi="Calibri" w:cs="Calibri"/>
          <w:color w:val="000000"/>
          <w:sz w:val="22"/>
          <w:szCs w:val="22"/>
        </w:rPr>
        <w:t xml:space="preserve"> </w:t>
      </w:r>
      <w:r w:rsidR="008E5144">
        <w:rPr>
          <w:rFonts w:ascii="Calibri" w:hAnsi="Calibri" w:cs="Calibri"/>
          <w:color w:val="000000"/>
          <w:sz w:val="22"/>
          <w:szCs w:val="22"/>
        </w:rPr>
        <w:t xml:space="preserve">basis of accounting. The cash basis is the method of accounting whereby income on reports will be shown as of the date payment is received and expenses as of the date you paid the bill. </w:t>
      </w:r>
    </w:p>
    <w:p w14:paraId="73689E9A" w14:textId="77777777" w:rsidR="000B0E49" w:rsidRDefault="000B0E49" w:rsidP="000B0E49">
      <w:pPr>
        <w:widowControl w:val="0"/>
        <w:autoSpaceDE w:val="0"/>
        <w:autoSpaceDN w:val="0"/>
        <w:adjustRightInd w:val="0"/>
        <w:rPr>
          <w:rFonts w:ascii="Calibri" w:hAnsi="Calibri" w:cs="Calibri"/>
          <w:color w:val="000000"/>
          <w:sz w:val="22"/>
          <w:szCs w:val="22"/>
        </w:rPr>
      </w:pPr>
    </w:p>
    <w:p w14:paraId="0F9966AB"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0B04772E" w14:textId="77777777" w:rsidR="000B0E49" w:rsidRDefault="00D11119" w:rsidP="000B0E49">
      <w:pPr>
        <w:widowControl w:val="0"/>
        <w:numPr>
          <w:ilvl w:val="0"/>
          <w:numId w:val="1"/>
        </w:numPr>
        <w:tabs>
          <w:tab w:val="left" w:pos="220"/>
          <w:tab w:val="left" w:pos="720"/>
        </w:tabs>
        <w:autoSpaceDE w:val="0"/>
        <w:autoSpaceDN w:val="0"/>
        <w:adjustRightInd w:val="0"/>
        <w:ind w:hanging="720"/>
        <w:rPr>
          <w:rFonts w:ascii="Calibri" w:hAnsi="Calibri" w:cs="Calibri"/>
          <w:color w:val="000000"/>
        </w:rPr>
      </w:pPr>
      <w:r>
        <w:rPr>
          <w:rFonts w:ascii="Calibri" w:hAnsi="Calibri" w:cs="Calibri"/>
          <w:color w:val="000000"/>
          <w:sz w:val="22"/>
          <w:szCs w:val="22"/>
        </w:rPr>
        <w:t xml:space="preserve">Procedure A: </w:t>
      </w:r>
      <w:r w:rsidR="000B0E49">
        <w:rPr>
          <w:rFonts w:ascii="Calibri" w:hAnsi="Calibri" w:cs="Calibri"/>
          <w:color w:val="000000"/>
          <w:sz w:val="22"/>
          <w:szCs w:val="22"/>
        </w:rPr>
        <w:t>Throughout the fisc</w:t>
      </w:r>
      <w:r>
        <w:rPr>
          <w:rFonts w:ascii="Calibri" w:hAnsi="Calibri" w:cs="Calibri"/>
          <w:color w:val="000000"/>
          <w:sz w:val="22"/>
          <w:szCs w:val="22"/>
        </w:rPr>
        <w:t>al year, expenses are paid in</w:t>
      </w:r>
      <w:r w:rsidR="000B0E49">
        <w:rPr>
          <w:rFonts w:ascii="Calibri" w:hAnsi="Calibri" w:cs="Calibri"/>
          <w:color w:val="000000"/>
          <w:sz w:val="22"/>
          <w:szCs w:val="22"/>
        </w:rPr>
        <w:t xml:space="preserve"> the month in which they are incurred. </w:t>
      </w:r>
    </w:p>
    <w:p w14:paraId="455CD702" w14:textId="77777777" w:rsidR="00D11119" w:rsidRDefault="00D11119" w:rsidP="000B0E49">
      <w:pPr>
        <w:widowControl w:val="0"/>
        <w:numPr>
          <w:ilvl w:val="0"/>
          <w:numId w:val="1"/>
        </w:numPr>
        <w:tabs>
          <w:tab w:val="left" w:pos="220"/>
          <w:tab w:val="left" w:pos="720"/>
        </w:tabs>
        <w:autoSpaceDE w:val="0"/>
        <w:autoSpaceDN w:val="0"/>
        <w:adjustRightInd w:val="0"/>
        <w:ind w:hanging="720"/>
        <w:rPr>
          <w:rFonts w:ascii="Calibri" w:hAnsi="Calibri" w:cs="Calibri"/>
          <w:color w:val="000000"/>
          <w:sz w:val="22"/>
          <w:szCs w:val="22"/>
        </w:rPr>
      </w:pPr>
      <w:r w:rsidRPr="00D11119">
        <w:rPr>
          <w:rFonts w:ascii="Calibri" w:hAnsi="Calibri" w:cs="Calibri"/>
          <w:color w:val="000000"/>
          <w:sz w:val="22"/>
          <w:szCs w:val="22"/>
        </w:rPr>
        <w:t xml:space="preserve">Procedure B: </w:t>
      </w:r>
    </w:p>
    <w:p w14:paraId="15B14384" w14:textId="77777777" w:rsidR="000B0E49" w:rsidRPr="00D11119" w:rsidRDefault="00D11119" w:rsidP="000B0E49">
      <w:pPr>
        <w:widowControl w:val="0"/>
        <w:numPr>
          <w:ilvl w:val="0"/>
          <w:numId w:val="1"/>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 xml:space="preserve">Procedure C: </w:t>
      </w:r>
      <w:r w:rsidR="000B0E49" w:rsidRPr="00D11119">
        <w:rPr>
          <w:rFonts w:ascii="Calibri" w:hAnsi="Calibri" w:cs="Calibri"/>
          <w:color w:val="000000"/>
          <w:sz w:val="22"/>
          <w:szCs w:val="22"/>
        </w:rPr>
        <w:t>Revenue is always recorded in the month in which it was earned or pledged.</w:t>
      </w:r>
    </w:p>
    <w:p w14:paraId="4C77E5FC"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Journal Entries</w:t>
      </w:r>
    </w:p>
    <w:p w14:paraId="2EBED5E1" w14:textId="77777777" w:rsidR="000B0E49" w:rsidRPr="00D11119" w:rsidRDefault="000B0E49" w:rsidP="000B0E49">
      <w:pPr>
        <w:widowControl w:val="0"/>
        <w:autoSpaceDE w:val="0"/>
        <w:autoSpaceDN w:val="0"/>
        <w:adjustRightInd w:val="0"/>
        <w:spacing w:after="120"/>
        <w:rPr>
          <w:rFonts w:ascii="Calibri" w:hAnsi="Calibri" w:cs="Calibri"/>
          <w:iCs/>
          <w:color w:val="000000"/>
          <w:sz w:val="20"/>
          <w:szCs w:val="20"/>
        </w:rPr>
      </w:pPr>
      <w:r w:rsidRPr="00D11119">
        <w:rPr>
          <w:rFonts w:ascii="Calibri" w:hAnsi="Calibri" w:cs="Calibri"/>
          <w:iCs/>
          <w:color w:val="000000"/>
          <w:sz w:val="20"/>
          <w:szCs w:val="20"/>
        </w:rPr>
        <w:t>Definition: Journal entries are double entries in the accounting system (debit &amp; credit) recording the business transactions of the organization.</w:t>
      </w:r>
    </w:p>
    <w:p w14:paraId="6A1FF0B4" w14:textId="77777777" w:rsidR="000B0E49" w:rsidRPr="001F62FB"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Policy: </w:t>
      </w:r>
      <w:r w:rsidRPr="001F62FB">
        <w:rPr>
          <w:rFonts w:ascii="Calibri" w:hAnsi="Calibri" w:cs="Calibri"/>
          <w:bCs/>
          <w:color w:val="000000"/>
          <w:sz w:val="22"/>
          <w:szCs w:val="22"/>
        </w:rPr>
        <w:t>All transactions will be posted as journal entries, including personnel and OTPS.</w:t>
      </w:r>
    </w:p>
    <w:p w14:paraId="66620CAB"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5A8CEFCF"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6BD8C36B" w14:textId="77777777" w:rsidR="000B0E49" w:rsidRDefault="000B0E49" w:rsidP="000B0E49">
      <w:pPr>
        <w:widowControl w:val="0"/>
        <w:numPr>
          <w:ilvl w:val="0"/>
          <w:numId w:val="2"/>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 xml:space="preserve">Procedure A: The Finance Manager will be responsible for writing and posting all journal entries. </w:t>
      </w:r>
    </w:p>
    <w:p w14:paraId="75CDDD4C" w14:textId="77777777" w:rsidR="000B0E49" w:rsidRDefault="000B0E49" w:rsidP="000B0E49">
      <w:pPr>
        <w:widowControl w:val="0"/>
        <w:numPr>
          <w:ilvl w:val="0"/>
          <w:numId w:val="2"/>
        </w:numPr>
        <w:tabs>
          <w:tab w:val="left" w:pos="220"/>
          <w:tab w:val="left" w:pos="720"/>
        </w:tabs>
        <w:autoSpaceDE w:val="0"/>
        <w:autoSpaceDN w:val="0"/>
        <w:adjustRightInd w:val="0"/>
        <w:ind w:hanging="720"/>
        <w:rPr>
          <w:rFonts w:ascii="Calibri" w:hAnsi="Calibri" w:cs="Calibri"/>
          <w:color w:val="000000"/>
          <w:sz w:val="22"/>
          <w:szCs w:val="22"/>
        </w:rPr>
      </w:pPr>
    </w:p>
    <w:p w14:paraId="75AFAF82" w14:textId="77777777" w:rsidR="000B0E49" w:rsidRDefault="000B0E49" w:rsidP="000B0E49">
      <w:pPr>
        <w:widowControl w:val="0"/>
        <w:numPr>
          <w:ilvl w:val="0"/>
          <w:numId w:val="2"/>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 The Executive Director will review and approve all journal entry reports monthly by signing and dating.</w:t>
      </w:r>
    </w:p>
    <w:p w14:paraId="6FECF4A7"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Bank Reconciliations</w:t>
      </w:r>
    </w:p>
    <w:p w14:paraId="70729031"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7612ACCC" w14:textId="77777777" w:rsidR="000B0E49" w:rsidRPr="000B0E49" w:rsidRDefault="000B0E49" w:rsidP="000B0E49">
      <w:pPr>
        <w:widowControl w:val="0"/>
        <w:autoSpaceDE w:val="0"/>
        <w:autoSpaceDN w:val="0"/>
        <w:adjustRightInd w:val="0"/>
        <w:rPr>
          <w:rFonts w:ascii="Calibri" w:hAnsi="Calibri" w:cs="Calibri"/>
          <w:b/>
          <w:color w:val="000000"/>
        </w:rPr>
      </w:pPr>
      <w:r>
        <w:rPr>
          <w:rFonts w:ascii="Calibri" w:hAnsi="Calibri" w:cs="Calibri"/>
          <w:b/>
          <w:bCs/>
          <w:color w:val="000000"/>
          <w:sz w:val="22"/>
          <w:szCs w:val="22"/>
        </w:rPr>
        <w:t xml:space="preserve">Policy: </w:t>
      </w:r>
      <w:r w:rsidRPr="000B0E49">
        <w:rPr>
          <w:rFonts w:ascii="Calibri" w:hAnsi="Calibri" w:cs="Calibri"/>
          <w:color w:val="000000"/>
          <w:sz w:val="22"/>
          <w:szCs w:val="22"/>
        </w:rPr>
        <w:t>All bank statements will be opened and reviewed in a timely manner.  Bank reconciliation and approval will occur within 30 days of the close of the month.</w:t>
      </w:r>
    </w:p>
    <w:p w14:paraId="457BF7D5"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3FDF8B9B"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Procedures:</w:t>
      </w:r>
    </w:p>
    <w:p w14:paraId="7DFBA25B" w14:textId="77777777" w:rsidR="000B0E49" w:rsidRDefault="000B0E49" w:rsidP="000B0E49">
      <w:pPr>
        <w:widowControl w:val="0"/>
        <w:numPr>
          <w:ilvl w:val="0"/>
          <w:numId w:val="3"/>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 xml:space="preserve">All bank statements and canceled checks will be opened, reviewed and initialed by the Executive Director upon receipt. </w:t>
      </w:r>
    </w:p>
    <w:p w14:paraId="39907039" w14:textId="77777777" w:rsidR="000B0E49" w:rsidRDefault="000B0E49" w:rsidP="000B0E49">
      <w:pPr>
        <w:widowControl w:val="0"/>
        <w:numPr>
          <w:ilvl w:val="0"/>
          <w:numId w:val="3"/>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 xml:space="preserve">Once reviewed, bank statements are submitted to the Finance Manager for reconciliation. </w:t>
      </w:r>
    </w:p>
    <w:p w14:paraId="752E1B96" w14:textId="77777777" w:rsidR="000B0E49" w:rsidRPr="00D11119" w:rsidRDefault="000B0E49" w:rsidP="00D11119">
      <w:pPr>
        <w:widowControl w:val="0"/>
        <w:numPr>
          <w:ilvl w:val="0"/>
          <w:numId w:val="3"/>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The Executive Director will review and approve reconciliation reports by signing and dating the report in the upper right hand corner.</w:t>
      </w:r>
    </w:p>
    <w:p w14:paraId="04E54461" w14:textId="77777777" w:rsidR="00D11119" w:rsidRDefault="00D11119" w:rsidP="000B0E49">
      <w:pPr>
        <w:widowControl w:val="0"/>
        <w:autoSpaceDE w:val="0"/>
        <w:autoSpaceDN w:val="0"/>
        <w:adjustRightInd w:val="0"/>
        <w:spacing w:before="200"/>
        <w:rPr>
          <w:rFonts w:ascii="Calibri" w:hAnsi="Calibri" w:cs="Calibri"/>
          <w:b/>
          <w:bCs/>
          <w:color w:val="4F81BD"/>
          <w:sz w:val="26"/>
          <w:szCs w:val="26"/>
        </w:rPr>
      </w:pPr>
    </w:p>
    <w:p w14:paraId="3BC67DAE"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Monthly Close</w:t>
      </w:r>
    </w:p>
    <w:p w14:paraId="48D05BD2" w14:textId="77777777" w:rsidR="00D11119" w:rsidRPr="00136A09" w:rsidRDefault="000B0E49" w:rsidP="00136A09">
      <w:pPr>
        <w:widowControl w:val="0"/>
        <w:autoSpaceDE w:val="0"/>
        <w:autoSpaceDN w:val="0"/>
        <w:adjustRightInd w:val="0"/>
        <w:spacing w:after="120"/>
        <w:rPr>
          <w:rFonts w:ascii="Calibri" w:hAnsi="Calibri" w:cs="Calibri"/>
          <w:color w:val="000000"/>
        </w:rPr>
      </w:pPr>
      <w:r>
        <w:rPr>
          <w:rFonts w:ascii="Calibri" w:hAnsi="Calibri" w:cs="Calibri"/>
          <w:color w:val="000000"/>
        </w:rPr>
        <w:t xml:space="preserve">QuickBooks (QB) does not require special closing procedures at the end of a period. At the end of the fiscal year, QB transfers the net income into the corresponding account and allows you to protect the data for the year by assigning a closing date to the period. </w:t>
      </w:r>
    </w:p>
    <w:p w14:paraId="7C5F586F" w14:textId="77777777" w:rsidR="00D11119" w:rsidRDefault="00D11119" w:rsidP="000B0E49">
      <w:pPr>
        <w:widowControl w:val="0"/>
        <w:autoSpaceDE w:val="0"/>
        <w:autoSpaceDN w:val="0"/>
        <w:adjustRightInd w:val="0"/>
        <w:rPr>
          <w:rFonts w:ascii="Calibri" w:hAnsi="Calibri" w:cs="Calibri"/>
          <w:b/>
          <w:bCs/>
          <w:color w:val="000000"/>
          <w:sz w:val="22"/>
          <w:szCs w:val="22"/>
        </w:rPr>
      </w:pPr>
    </w:p>
    <w:p w14:paraId="70D08FA9"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0C24319F" w14:textId="77777777" w:rsidR="000B0E49" w:rsidRDefault="000B0E49" w:rsidP="000B0E49">
      <w:pPr>
        <w:widowControl w:val="0"/>
        <w:numPr>
          <w:ilvl w:val="0"/>
          <w:numId w:val="4"/>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 At the end of the fiscal year the Finance Manager will perform a quick-review to posted entrie</w:t>
      </w:r>
      <w:r w:rsidR="001F62FB">
        <w:rPr>
          <w:rFonts w:ascii="Calibri" w:hAnsi="Calibri" w:cs="Calibri"/>
          <w:color w:val="000000"/>
          <w:sz w:val="22"/>
          <w:szCs w:val="22"/>
        </w:rPr>
        <w:t>s prior to submission to the Certified Public Accountant for the organization</w:t>
      </w:r>
      <w:r>
        <w:rPr>
          <w:rFonts w:ascii="Calibri" w:hAnsi="Calibri" w:cs="Calibri"/>
          <w:color w:val="000000"/>
          <w:sz w:val="22"/>
          <w:szCs w:val="22"/>
        </w:rPr>
        <w:t>.</w:t>
      </w:r>
    </w:p>
    <w:p w14:paraId="6390518A" w14:textId="77777777" w:rsidR="000B0E49" w:rsidRDefault="000B0E49" w:rsidP="000B0E49">
      <w:pPr>
        <w:widowControl w:val="0"/>
        <w:tabs>
          <w:tab w:val="left" w:pos="220"/>
          <w:tab w:val="left" w:pos="720"/>
        </w:tabs>
        <w:autoSpaceDE w:val="0"/>
        <w:autoSpaceDN w:val="0"/>
        <w:adjustRightInd w:val="0"/>
        <w:rPr>
          <w:rFonts w:ascii="Calibri" w:hAnsi="Calibri" w:cs="Calibri"/>
          <w:color w:val="000000"/>
          <w:sz w:val="22"/>
          <w:szCs w:val="22"/>
        </w:rPr>
      </w:pPr>
    </w:p>
    <w:p w14:paraId="3294FE7D" w14:textId="77777777" w:rsidR="000B0E49" w:rsidRDefault="000B0E49" w:rsidP="000B0E49">
      <w:pPr>
        <w:widowControl w:val="0"/>
        <w:numPr>
          <w:ilvl w:val="0"/>
          <w:numId w:val="4"/>
        </w:numPr>
        <w:tabs>
          <w:tab w:val="left" w:pos="220"/>
          <w:tab w:val="left" w:pos="720"/>
        </w:tabs>
        <w:autoSpaceDE w:val="0"/>
        <w:autoSpaceDN w:val="0"/>
        <w:adjustRightInd w:val="0"/>
        <w:ind w:hanging="720"/>
        <w:rPr>
          <w:rFonts w:ascii="Calibri" w:hAnsi="Calibri" w:cs="Calibri"/>
          <w:color w:val="000000"/>
        </w:rPr>
      </w:pPr>
      <w:r>
        <w:rPr>
          <w:rFonts w:ascii="Calibri" w:hAnsi="Calibri" w:cs="Calibri"/>
          <w:color w:val="000000"/>
          <w:sz w:val="22"/>
          <w:szCs w:val="22"/>
        </w:rPr>
        <w:t>Procedure B: The CPA will review in detail all posted entries and reports for any possible adjustments/corrections. All adjustm</w:t>
      </w:r>
      <w:r w:rsidR="001F62FB">
        <w:rPr>
          <w:rFonts w:ascii="Calibri" w:hAnsi="Calibri" w:cs="Calibri"/>
          <w:color w:val="000000"/>
          <w:sz w:val="22"/>
          <w:szCs w:val="22"/>
        </w:rPr>
        <w:t>ents/corrections made by the Certified Public Accountant</w:t>
      </w:r>
      <w:r>
        <w:rPr>
          <w:rFonts w:ascii="Calibri" w:hAnsi="Calibri" w:cs="Calibri"/>
          <w:color w:val="000000"/>
          <w:sz w:val="22"/>
          <w:szCs w:val="22"/>
        </w:rPr>
        <w:t xml:space="preserve"> will be added to the current company file.</w:t>
      </w:r>
    </w:p>
    <w:p w14:paraId="18F3D5B5"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Recordkeeping</w:t>
      </w:r>
    </w:p>
    <w:p w14:paraId="5D5A417E" w14:textId="77777777" w:rsidR="001F62FB" w:rsidRDefault="001F62FB" w:rsidP="000B0E49">
      <w:pPr>
        <w:widowControl w:val="0"/>
        <w:autoSpaceDE w:val="0"/>
        <w:autoSpaceDN w:val="0"/>
        <w:adjustRightInd w:val="0"/>
        <w:spacing w:after="120"/>
        <w:rPr>
          <w:rFonts w:ascii="Calibri" w:hAnsi="Calibri" w:cs="Calibri"/>
          <w:b/>
          <w:bCs/>
          <w:color w:val="000000"/>
          <w:sz w:val="22"/>
          <w:szCs w:val="22"/>
        </w:rPr>
      </w:pPr>
    </w:p>
    <w:p w14:paraId="6A8F5636" w14:textId="77777777" w:rsidR="000B0E49" w:rsidRPr="000B0E49" w:rsidRDefault="000B0E49" w:rsidP="000B0E49">
      <w:pPr>
        <w:widowControl w:val="0"/>
        <w:autoSpaceDE w:val="0"/>
        <w:autoSpaceDN w:val="0"/>
        <w:adjustRightInd w:val="0"/>
        <w:spacing w:after="120"/>
        <w:rPr>
          <w:rFonts w:ascii="Calibri" w:hAnsi="Calibri" w:cs="Calibri"/>
          <w:color w:val="000000"/>
        </w:rPr>
      </w:pPr>
      <w:r>
        <w:rPr>
          <w:rFonts w:ascii="Calibri" w:hAnsi="Calibri" w:cs="Calibri"/>
          <w:b/>
          <w:bCs/>
          <w:color w:val="000000"/>
          <w:sz w:val="22"/>
          <w:szCs w:val="22"/>
        </w:rPr>
        <w:t xml:space="preserve">Policy: </w:t>
      </w:r>
      <w:r>
        <w:rPr>
          <w:rFonts w:ascii="Calibri" w:hAnsi="Calibri" w:cs="Calibri"/>
          <w:color w:val="000000"/>
        </w:rPr>
        <w:t xml:space="preserve">The Finance Manager will be responsible for organizing and filing all financial documents </w:t>
      </w:r>
      <w:r w:rsidR="00B115AE">
        <w:rPr>
          <w:rFonts w:ascii="Calibri" w:hAnsi="Calibri" w:cs="Calibri"/>
          <w:color w:val="000000"/>
        </w:rPr>
        <w:t>in a locked file cabinet at our</w:t>
      </w:r>
      <w:r>
        <w:rPr>
          <w:rFonts w:ascii="Calibri" w:hAnsi="Calibri" w:cs="Calibri"/>
          <w:color w:val="000000"/>
        </w:rPr>
        <w:t xml:space="preserve"> offices.</w:t>
      </w:r>
    </w:p>
    <w:p w14:paraId="17EB54D9"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3A22CCA5" w14:textId="77777777" w:rsidR="000B0E49" w:rsidRDefault="000B0E49" w:rsidP="000B0E49">
      <w:pPr>
        <w:widowControl w:val="0"/>
        <w:tabs>
          <w:tab w:val="left" w:pos="220"/>
          <w:tab w:val="left" w:pos="720"/>
        </w:tabs>
        <w:autoSpaceDE w:val="0"/>
        <w:autoSpaceDN w:val="0"/>
        <w:adjustRightInd w:val="0"/>
        <w:rPr>
          <w:rFonts w:ascii="Calibri" w:hAnsi="Calibri" w:cs="Calibri"/>
          <w:color w:val="000000"/>
          <w:sz w:val="22"/>
          <w:szCs w:val="22"/>
        </w:rPr>
      </w:pPr>
      <w:r>
        <w:rPr>
          <w:rFonts w:ascii="Calibri" w:hAnsi="Calibri" w:cs="Calibri"/>
          <w:color w:val="000000"/>
          <w:sz w:val="22"/>
          <w:szCs w:val="22"/>
        </w:rPr>
        <w:t>Procedure A: The Finance Manager will prepare all fiscal reports and present them to the Executive Director for review and recordkeeping.</w:t>
      </w:r>
    </w:p>
    <w:p w14:paraId="6411982D" w14:textId="77777777" w:rsidR="000B0E49" w:rsidRDefault="000B0E49" w:rsidP="000B0E49">
      <w:pPr>
        <w:widowControl w:val="0"/>
        <w:tabs>
          <w:tab w:val="left" w:pos="220"/>
          <w:tab w:val="left" w:pos="720"/>
        </w:tabs>
        <w:autoSpaceDE w:val="0"/>
        <w:autoSpaceDN w:val="0"/>
        <w:adjustRightInd w:val="0"/>
        <w:rPr>
          <w:rFonts w:ascii="Calibri" w:hAnsi="Calibri" w:cs="Calibri"/>
          <w:color w:val="000000"/>
          <w:sz w:val="22"/>
          <w:szCs w:val="22"/>
        </w:rPr>
      </w:pPr>
    </w:p>
    <w:p w14:paraId="1207E612" w14:textId="77777777" w:rsidR="000B0E49" w:rsidRPr="000B0E49" w:rsidRDefault="000B0E49" w:rsidP="000B0E49">
      <w:pPr>
        <w:widowControl w:val="0"/>
        <w:autoSpaceDE w:val="0"/>
        <w:autoSpaceDN w:val="0"/>
        <w:adjustRightInd w:val="0"/>
        <w:rPr>
          <w:rFonts w:ascii="Calibri" w:hAnsi="Calibri" w:cs="Calibri"/>
          <w:bCs/>
          <w:color w:val="000000"/>
          <w:sz w:val="22"/>
          <w:szCs w:val="22"/>
        </w:rPr>
      </w:pPr>
      <w:r>
        <w:rPr>
          <w:rFonts w:ascii="Calibri" w:hAnsi="Calibri" w:cs="Calibri"/>
          <w:color w:val="000000"/>
          <w:sz w:val="22"/>
          <w:szCs w:val="22"/>
        </w:rPr>
        <w:t>Procedure B</w:t>
      </w:r>
      <w:r w:rsidRPr="000B0E49">
        <w:rPr>
          <w:rFonts w:ascii="Calibri" w:hAnsi="Calibri" w:cs="Calibri"/>
          <w:color w:val="000000"/>
          <w:sz w:val="22"/>
          <w:szCs w:val="22"/>
        </w:rPr>
        <w:t xml:space="preserve">: </w:t>
      </w:r>
      <w:r w:rsidRPr="000B0E49">
        <w:rPr>
          <w:rFonts w:ascii="Calibri" w:hAnsi="Calibri" w:cs="Calibri"/>
          <w:bCs/>
          <w:color w:val="000000"/>
          <w:sz w:val="22"/>
          <w:szCs w:val="22"/>
        </w:rPr>
        <w:t>The Executive Director will keep the key of the filing cabinet where all financial documents will be kept.</w:t>
      </w:r>
    </w:p>
    <w:p w14:paraId="5411ED58" w14:textId="77777777" w:rsidR="000B0E49" w:rsidRDefault="000B0E49" w:rsidP="000B0E49">
      <w:pPr>
        <w:widowControl w:val="0"/>
        <w:autoSpaceDE w:val="0"/>
        <w:autoSpaceDN w:val="0"/>
        <w:adjustRightInd w:val="0"/>
        <w:spacing w:before="480"/>
        <w:rPr>
          <w:rFonts w:ascii="Calibri" w:hAnsi="Calibri" w:cs="Calibri"/>
          <w:b/>
          <w:bCs/>
          <w:color w:val="345A8A"/>
          <w:sz w:val="32"/>
          <w:szCs w:val="32"/>
        </w:rPr>
      </w:pPr>
      <w:r>
        <w:rPr>
          <w:rFonts w:ascii="Calibri" w:hAnsi="Calibri" w:cs="Calibri"/>
          <w:b/>
          <w:bCs/>
          <w:color w:val="345A8A"/>
          <w:sz w:val="32"/>
          <w:szCs w:val="32"/>
        </w:rPr>
        <w:t>Internal Controls</w:t>
      </w:r>
    </w:p>
    <w:p w14:paraId="4ECB3AA2" w14:textId="77777777" w:rsidR="000B0E49" w:rsidRPr="001F62FB" w:rsidRDefault="000B0E49" w:rsidP="000B0E49">
      <w:pPr>
        <w:widowControl w:val="0"/>
        <w:autoSpaceDE w:val="0"/>
        <w:autoSpaceDN w:val="0"/>
        <w:adjustRightInd w:val="0"/>
        <w:spacing w:after="120"/>
        <w:rPr>
          <w:rFonts w:ascii="Calibri" w:hAnsi="Calibri" w:cs="Calibri"/>
          <w:iCs/>
          <w:color w:val="000000"/>
          <w:sz w:val="22"/>
          <w:szCs w:val="20"/>
        </w:rPr>
      </w:pPr>
      <w:r w:rsidRPr="001F62FB">
        <w:rPr>
          <w:rFonts w:ascii="Calibri" w:hAnsi="Calibri" w:cs="Calibri"/>
          <w:iCs/>
          <w:color w:val="000000"/>
          <w:sz w:val="22"/>
          <w:szCs w:val="20"/>
        </w:rPr>
        <w:t>Definition: Internal controls are a set of policies and procedures to prevent deliberate or misguided use of funds for unauthorized purposes.</w:t>
      </w:r>
    </w:p>
    <w:p w14:paraId="659547BE" w14:textId="77777777" w:rsidR="000B0E49" w:rsidRDefault="000B0E49" w:rsidP="000B0E49">
      <w:pPr>
        <w:widowControl w:val="0"/>
        <w:autoSpaceDE w:val="0"/>
        <w:autoSpaceDN w:val="0"/>
        <w:adjustRightInd w:val="0"/>
        <w:rPr>
          <w:rFonts w:ascii="Calibri" w:hAnsi="Calibri" w:cs="Calibri"/>
          <w:color w:val="000000"/>
          <w:sz w:val="22"/>
          <w:szCs w:val="22"/>
        </w:rPr>
      </w:pPr>
      <w:r>
        <w:rPr>
          <w:rFonts w:ascii="Calibri" w:hAnsi="Calibri" w:cs="Calibri"/>
          <w:color w:val="000000"/>
          <w:sz w:val="22"/>
          <w:szCs w:val="22"/>
        </w:rPr>
        <w:t>The organization employs several safeguards to ensure that financial transactions are properly authorized, appropriated, executed and recorded.</w:t>
      </w:r>
    </w:p>
    <w:p w14:paraId="2AEE3DA2"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Lines of Authority</w:t>
      </w:r>
    </w:p>
    <w:p w14:paraId="10BF4220" w14:textId="77777777" w:rsidR="001F62FB" w:rsidRDefault="001F62FB" w:rsidP="000B0E49">
      <w:pPr>
        <w:widowControl w:val="0"/>
        <w:autoSpaceDE w:val="0"/>
        <w:autoSpaceDN w:val="0"/>
        <w:adjustRightInd w:val="0"/>
        <w:rPr>
          <w:rFonts w:ascii="Calibri" w:hAnsi="Calibri" w:cs="Calibri"/>
          <w:b/>
          <w:bCs/>
          <w:color w:val="000000"/>
          <w:sz w:val="22"/>
          <w:szCs w:val="22"/>
        </w:rPr>
      </w:pPr>
    </w:p>
    <w:p w14:paraId="14588A0A"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Policy:</w:t>
      </w:r>
      <w:r w:rsidR="00292F58">
        <w:rPr>
          <w:rFonts w:ascii="Calibri" w:hAnsi="Calibri" w:cs="Calibri"/>
          <w:b/>
          <w:bCs/>
          <w:color w:val="000000"/>
          <w:sz w:val="22"/>
          <w:szCs w:val="22"/>
        </w:rPr>
        <w:t xml:space="preserve"> </w:t>
      </w:r>
    </w:p>
    <w:p w14:paraId="23B44EE4"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57434F94"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4C50B6EF" w14:textId="77777777" w:rsidR="000B0E49" w:rsidRDefault="000B0E49" w:rsidP="000B0E49">
      <w:pPr>
        <w:widowControl w:val="0"/>
        <w:numPr>
          <w:ilvl w:val="0"/>
          <w:numId w:val="6"/>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p>
    <w:p w14:paraId="4F86C451" w14:textId="77777777" w:rsidR="000B0E49" w:rsidRDefault="000B0E49" w:rsidP="000B0E49">
      <w:pPr>
        <w:widowControl w:val="0"/>
        <w:numPr>
          <w:ilvl w:val="0"/>
          <w:numId w:val="6"/>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p>
    <w:p w14:paraId="00263AEF" w14:textId="77777777" w:rsidR="00E13018" w:rsidRDefault="00E13018" w:rsidP="000B0E49">
      <w:pPr>
        <w:widowControl w:val="0"/>
        <w:autoSpaceDE w:val="0"/>
        <w:autoSpaceDN w:val="0"/>
        <w:adjustRightInd w:val="0"/>
        <w:spacing w:before="200"/>
        <w:rPr>
          <w:rFonts w:ascii="Calibri" w:hAnsi="Calibri" w:cs="Calibri"/>
          <w:b/>
          <w:bCs/>
          <w:color w:val="4F81BD"/>
          <w:sz w:val="26"/>
          <w:szCs w:val="26"/>
        </w:rPr>
      </w:pPr>
    </w:p>
    <w:p w14:paraId="4D67CB29" w14:textId="77777777" w:rsidR="001F62FB" w:rsidRDefault="001F62FB" w:rsidP="000B0E49">
      <w:pPr>
        <w:widowControl w:val="0"/>
        <w:autoSpaceDE w:val="0"/>
        <w:autoSpaceDN w:val="0"/>
        <w:adjustRightInd w:val="0"/>
        <w:spacing w:before="200"/>
        <w:rPr>
          <w:rFonts w:ascii="Calibri" w:hAnsi="Calibri" w:cs="Calibri"/>
          <w:b/>
          <w:bCs/>
          <w:color w:val="4F81BD"/>
          <w:sz w:val="26"/>
          <w:szCs w:val="26"/>
        </w:rPr>
      </w:pPr>
    </w:p>
    <w:p w14:paraId="21E9CA79"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Conflict of Interest</w:t>
      </w:r>
    </w:p>
    <w:p w14:paraId="210950FC"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7D74A2E4"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Policy: </w:t>
      </w:r>
      <w:r>
        <w:rPr>
          <w:rFonts w:ascii="Calibri" w:hAnsi="Calibri" w:cs="Calibri"/>
          <w:color w:val="000000"/>
          <w:sz w:val="22"/>
          <w:szCs w:val="22"/>
        </w:rPr>
        <w:t>All employees and members of the Board of Directors are expected to use good judgment, to adhere to high ethical standards, and to act in such a manner as to avoid any actual or potential conflict of interest.  A conflict of interest occurs when the personal, professional, or business interests of an employee or Board member conflict with the interests of the organization. Both the fact and the appearance of a conflict of interest should be avoided.</w:t>
      </w:r>
    </w:p>
    <w:p w14:paraId="7E9A12BD"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77CDDE0F"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Procedures: </w:t>
      </w:r>
      <w:r>
        <w:rPr>
          <w:rFonts w:ascii="Calibri" w:hAnsi="Calibri" w:cs="Calibri"/>
          <w:color w:val="000000"/>
          <w:sz w:val="22"/>
          <w:szCs w:val="22"/>
        </w:rPr>
        <w:tab/>
      </w:r>
    </w:p>
    <w:p w14:paraId="2FCCD9F7" w14:textId="77777777" w:rsidR="000B0E49" w:rsidRDefault="000B0E49" w:rsidP="000B0E49">
      <w:pPr>
        <w:widowControl w:val="0"/>
        <w:numPr>
          <w:ilvl w:val="0"/>
          <w:numId w:val="7"/>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Upon or before hire, election, or appointment each employee and Board member must provide a full written disclosure of all direct or indirect financial interests that could potentially result in a conflict of interest.  Examples include employer, business, and other nonprofit affiliations, and those of family members or a significant other. This written disclosure will be kept on file and will be updated annually and as needed.</w:t>
      </w:r>
    </w:p>
    <w:p w14:paraId="60D29D97" w14:textId="77777777" w:rsidR="000B0E49" w:rsidRDefault="000B0E49" w:rsidP="000B0E49">
      <w:pPr>
        <w:widowControl w:val="0"/>
        <w:numPr>
          <w:ilvl w:val="0"/>
          <w:numId w:val="7"/>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Employees and Board members must disclose any interests in a proposed transaction or decision that may create a conflict of interest.  After disclosure, the employee or Board member will not be permitted to participate in the transaction or decision.</w:t>
      </w:r>
    </w:p>
    <w:p w14:paraId="0AF480ED" w14:textId="77777777" w:rsidR="000B0E49" w:rsidRDefault="000B0E49" w:rsidP="000B0E49">
      <w:pPr>
        <w:widowControl w:val="0"/>
        <w:numPr>
          <w:ilvl w:val="0"/>
          <w:numId w:val="7"/>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Should there be any dispute as to whether a conflict of interest exists:</w:t>
      </w:r>
    </w:p>
    <w:p w14:paraId="6102BA1F" w14:textId="77777777" w:rsidR="00E13018" w:rsidRDefault="000B0E49" w:rsidP="00E13018">
      <w:pPr>
        <w:pStyle w:val="ListParagraph"/>
        <w:widowControl w:val="0"/>
        <w:numPr>
          <w:ilvl w:val="1"/>
          <w:numId w:val="7"/>
        </w:numPr>
        <w:tabs>
          <w:tab w:val="left" w:pos="940"/>
          <w:tab w:val="left" w:pos="1440"/>
        </w:tabs>
        <w:autoSpaceDE w:val="0"/>
        <w:autoSpaceDN w:val="0"/>
        <w:adjustRightInd w:val="0"/>
        <w:rPr>
          <w:rFonts w:ascii="Calibri" w:hAnsi="Calibri" w:cs="Calibri"/>
          <w:color w:val="000000"/>
          <w:sz w:val="22"/>
          <w:szCs w:val="22"/>
        </w:rPr>
      </w:pPr>
      <w:r w:rsidRPr="00E13018">
        <w:rPr>
          <w:rFonts w:ascii="Calibri" w:hAnsi="Calibri" w:cs="Calibri"/>
          <w:color w:val="000000"/>
          <w:sz w:val="22"/>
          <w:szCs w:val="22"/>
        </w:rPr>
        <w:t>The Executive Director shall determine whether a conflict of interest exists for an employee, and shall determine the appropriate response.</w:t>
      </w:r>
    </w:p>
    <w:p w14:paraId="40AB0FAD" w14:textId="77777777" w:rsidR="000B0E49" w:rsidRPr="00E13018" w:rsidRDefault="000B0E49" w:rsidP="00E13018">
      <w:pPr>
        <w:pStyle w:val="ListParagraph"/>
        <w:widowControl w:val="0"/>
        <w:numPr>
          <w:ilvl w:val="1"/>
          <w:numId w:val="7"/>
        </w:numPr>
        <w:tabs>
          <w:tab w:val="left" w:pos="940"/>
          <w:tab w:val="left" w:pos="1440"/>
        </w:tabs>
        <w:autoSpaceDE w:val="0"/>
        <w:autoSpaceDN w:val="0"/>
        <w:adjustRightInd w:val="0"/>
        <w:rPr>
          <w:rFonts w:ascii="Calibri" w:hAnsi="Calibri" w:cs="Calibri"/>
          <w:color w:val="000000"/>
          <w:sz w:val="22"/>
          <w:szCs w:val="22"/>
        </w:rPr>
      </w:pPr>
      <w:r w:rsidRPr="00E13018">
        <w:rPr>
          <w:rFonts w:ascii="Calibri" w:hAnsi="Calibri" w:cs="Calibri"/>
          <w:color w:val="000000"/>
          <w:sz w:val="22"/>
          <w:szCs w:val="22"/>
        </w:rPr>
        <w:t>The Board of Directors shall determine whether a conflict of interest exists for the Executive Director or a member of the Board, and shall determine the appropriate response.</w:t>
      </w:r>
    </w:p>
    <w:p w14:paraId="7D854692"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Segregation of Duties</w:t>
      </w:r>
    </w:p>
    <w:p w14:paraId="7CF1505D"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50A4ED68"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Policy:</w:t>
      </w:r>
      <w:r>
        <w:rPr>
          <w:rFonts w:ascii="Calibri" w:hAnsi="Calibri" w:cs="Calibri"/>
          <w:color w:val="000000"/>
          <w:sz w:val="22"/>
          <w:szCs w:val="22"/>
        </w:rPr>
        <w:t xml:space="preserve"> The organization’s financial duties are distributed among multiple people to help ensure protection from fraud and error. The distribution of duties aims for maximum protection of the organization’s assets while also considering efficiency of operations.</w:t>
      </w:r>
    </w:p>
    <w:p w14:paraId="62347EBA"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12EE9E82"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67439B25" w14:textId="77777777" w:rsidR="000B0E49" w:rsidRDefault="000B0E49" w:rsidP="000B0E49">
      <w:pPr>
        <w:widowControl w:val="0"/>
        <w:numPr>
          <w:ilvl w:val="0"/>
          <w:numId w:val="8"/>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r w:rsidR="008A2B3F">
        <w:rPr>
          <w:rFonts w:ascii="Calibri" w:hAnsi="Calibri" w:cs="Calibri"/>
          <w:color w:val="000000"/>
          <w:sz w:val="22"/>
          <w:szCs w:val="22"/>
        </w:rPr>
        <w:t>: The Executive Director will maintain custody of actual cash and checks and notify the Finance Manager of receipt.</w:t>
      </w:r>
    </w:p>
    <w:p w14:paraId="27A3C3F1" w14:textId="77777777" w:rsidR="008A2B3F" w:rsidRDefault="000B0E49" w:rsidP="000B0E49">
      <w:pPr>
        <w:widowControl w:val="0"/>
        <w:numPr>
          <w:ilvl w:val="0"/>
          <w:numId w:val="8"/>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r w:rsidR="008A2B3F">
        <w:rPr>
          <w:rFonts w:ascii="Calibri" w:hAnsi="Calibri" w:cs="Calibri"/>
          <w:color w:val="000000"/>
          <w:sz w:val="22"/>
          <w:szCs w:val="22"/>
        </w:rPr>
        <w:t>: The Finance Manager will acknowledge and record the actual cash and checks received by the Executive Director and generate a monthly report to be reviewed and approved by the Executive Director.</w:t>
      </w:r>
    </w:p>
    <w:p w14:paraId="50A0C4CC" w14:textId="77777777" w:rsidR="000B0E49" w:rsidRDefault="008A2B3F" w:rsidP="000B0E49">
      <w:pPr>
        <w:widowControl w:val="0"/>
        <w:numPr>
          <w:ilvl w:val="0"/>
          <w:numId w:val="8"/>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C: The Executive Director will submit a reviewed and approved report prepared by the Finance Manager to the Board Treasurer on a monthly basis.</w:t>
      </w:r>
    </w:p>
    <w:p w14:paraId="42AAB48E"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Physical Security</w:t>
      </w:r>
    </w:p>
    <w:p w14:paraId="29DD7B63"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30D3499A"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Policy:</w:t>
      </w:r>
      <w:r>
        <w:rPr>
          <w:rFonts w:ascii="Calibri" w:hAnsi="Calibri" w:cs="Calibri"/>
          <w:color w:val="000000"/>
          <w:sz w:val="22"/>
          <w:szCs w:val="22"/>
        </w:rPr>
        <w:t xml:space="preserve"> The organization maintains physical security of its assets to ensure that only people who are authorized have physical or indirect access to money, securities, real estate and other valuable property.</w:t>
      </w:r>
      <w:r w:rsidR="00217CCF">
        <w:rPr>
          <w:rFonts w:ascii="Calibri" w:hAnsi="Calibri" w:cs="Calibri"/>
          <w:color w:val="000000"/>
          <w:sz w:val="22"/>
          <w:szCs w:val="22"/>
        </w:rPr>
        <w:t xml:space="preserve"> Checks and/or cash is to be maintained in a safe until deposited into the bank. Only the Executive Director and Board Treasurer have access to the safe.</w:t>
      </w:r>
    </w:p>
    <w:p w14:paraId="12CC5C3E"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44FB8174"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7FA20B30" w14:textId="77777777" w:rsidR="00217CCF" w:rsidRDefault="000B0E49" w:rsidP="000B0E49">
      <w:pPr>
        <w:widowControl w:val="0"/>
        <w:numPr>
          <w:ilvl w:val="0"/>
          <w:numId w:val="9"/>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r w:rsidR="008A2B3F">
        <w:rPr>
          <w:rFonts w:ascii="Calibri" w:hAnsi="Calibri" w:cs="Calibri"/>
          <w:color w:val="000000"/>
          <w:sz w:val="22"/>
          <w:szCs w:val="22"/>
        </w:rPr>
        <w:t xml:space="preserve">: Both check signors must review supporting documentation of expenses and approvals at the time of signing checks. </w:t>
      </w:r>
    </w:p>
    <w:p w14:paraId="06943EA8" w14:textId="77777777" w:rsidR="000B0E49" w:rsidRPr="00217CCF" w:rsidRDefault="000B0E49" w:rsidP="00217CCF">
      <w:pPr>
        <w:widowControl w:val="0"/>
        <w:numPr>
          <w:ilvl w:val="0"/>
          <w:numId w:val="9"/>
        </w:numPr>
        <w:tabs>
          <w:tab w:val="left" w:pos="220"/>
          <w:tab w:val="left" w:pos="720"/>
        </w:tabs>
        <w:autoSpaceDE w:val="0"/>
        <w:autoSpaceDN w:val="0"/>
        <w:adjustRightInd w:val="0"/>
        <w:ind w:hanging="720"/>
        <w:rPr>
          <w:rFonts w:ascii="Calibri" w:hAnsi="Calibri" w:cs="Calibri"/>
          <w:color w:val="000000"/>
          <w:sz w:val="22"/>
          <w:szCs w:val="22"/>
        </w:rPr>
      </w:pPr>
      <w:r w:rsidRPr="00217CCF">
        <w:rPr>
          <w:rFonts w:ascii="Calibri" w:hAnsi="Calibri" w:cs="Calibri"/>
          <w:color w:val="000000"/>
          <w:sz w:val="22"/>
          <w:szCs w:val="22"/>
        </w:rPr>
        <w:t>Procedure B</w:t>
      </w:r>
      <w:r w:rsidR="00217CCF">
        <w:rPr>
          <w:rFonts w:ascii="Calibri" w:hAnsi="Calibri" w:cs="Calibri"/>
          <w:color w:val="000000"/>
          <w:sz w:val="22"/>
          <w:szCs w:val="22"/>
        </w:rPr>
        <w:t>: Check signing authority to be vested in Board Chair and Executive Director who do not have any accounting responsibility.</w:t>
      </w:r>
    </w:p>
    <w:p w14:paraId="00345D38" w14:textId="77777777" w:rsidR="000B0E49" w:rsidRDefault="000B0E49" w:rsidP="000B0E49">
      <w:pPr>
        <w:widowControl w:val="0"/>
        <w:autoSpaceDE w:val="0"/>
        <w:autoSpaceDN w:val="0"/>
        <w:adjustRightInd w:val="0"/>
        <w:spacing w:before="480"/>
        <w:rPr>
          <w:rFonts w:ascii="Calibri" w:hAnsi="Calibri" w:cs="Calibri"/>
          <w:b/>
          <w:bCs/>
          <w:color w:val="345A8A"/>
          <w:sz w:val="32"/>
          <w:szCs w:val="32"/>
        </w:rPr>
      </w:pPr>
      <w:r>
        <w:rPr>
          <w:rFonts w:ascii="Calibri" w:hAnsi="Calibri" w:cs="Calibri"/>
          <w:b/>
          <w:bCs/>
          <w:color w:val="345A8A"/>
          <w:sz w:val="32"/>
          <w:szCs w:val="32"/>
        </w:rPr>
        <w:t>Financial Planning &amp; Reporting</w:t>
      </w:r>
    </w:p>
    <w:p w14:paraId="73E8EAEF" w14:textId="77777777" w:rsidR="000B0E49" w:rsidRDefault="00217CCF" w:rsidP="000B0E49">
      <w:pPr>
        <w:widowControl w:val="0"/>
        <w:autoSpaceDE w:val="0"/>
        <w:autoSpaceDN w:val="0"/>
        <w:adjustRightInd w:val="0"/>
        <w:rPr>
          <w:rFonts w:ascii="Calibri" w:hAnsi="Calibri" w:cs="Calibri"/>
          <w:color w:val="000000"/>
        </w:rPr>
      </w:pPr>
      <w:r>
        <w:rPr>
          <w:rFonts w:ascii="Calibri" w:hAnsi="Calibri" w:cs="Calibri"/>
          <w:color w:val="000000"/>
          <w:sz w:val="22"/>
          <w:szCs w:val="22"/>
        </w:rPr>
        <w:t>The organization</w:t>
      </w:r>
      <w:r w:rsidR="000B0E49">
        <w:rPr>
          <w:rFonts w:ascii="Calibri" w:hAnsi="Calibri" w:cs="Calibri"/>
          <w:color w:val="000000"/>
          <w:sz w:val="22"/>
          <w:szCs w:val="22"/>
        </w:rPr>
        <w:t>s</w:t>
      </w:r>
      <w:r>
        <w:rPr>
          <w:rFonts w:ascii="Calibri" w:hAnsi="Calibri" w:cs="Calibri"/>
          <w:color w:val="000000"/>
          <w:sz w:val="22"/>
          <w:szCs w:val="22"/>
        </w:rPr>
        <w:t>’</w:t>
      </w:r>
      <w:r w:rsidR="000B0E49">
        <w:rPr>
          <w:rFonts w:ascii="Calibri" w:hAnsi="Calibri" w:cs="Calibri"/>
          <w:color w:val="000000"/>
          <w:sz w:val="22"/>
          <w:szCs w:val="22"/>
        </w:rPr>
        <w:t xml:space="preserve"> financial statements are prepared in accordance with Generally Accepted Accounting Principles (GAAP). The presentation of the Financial Statements shall follow the recommendation of the Financial Accounting Standards Board (FASB) No. 117, “Financial Statements of Not-For-Profit Organizations.” Under GAAP, revenues are classified based on the existence or absence of donor-imposed restrictions. Accordingly, the net assets of the organization are classified as unrestricted, temporarily restricted and permanently restricted.</w:t>
      </w:r>
    </w:p>
    <w:p w14:paraId="4989B881"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Budgeting Process</w:t>
      </w:r>
    </w:p>
    <w:p w14:paraId="43780175" w14:textId="77777777" w:rsidR="00E13018" w:rsidRDefault="00E13018" w:rsidP="000B0E49">
      <w:pPr>
        <w:widowControl w:val="0"/>
        <w:autoSpaceDE w:val="0"/>
        <w:autoSpaceDN w:val="0"/>
        <w:adjustRightInd w:val="0"/>
        <w:rPr>
          <w:rFonts w:ascii="Calibri" w:hAnsi="Calibri" w:cs="Calibri"/>
          <w:b/>
          <w:bCs/>
          <w:color w:val="000000"/>
          <w:sz w:val="22"/>
          <w:szCs w:val="22"/>
        </w:rPr>
      </w:pPr>
    </w:p>
    <w:p w14:paraId="6DDCC21D" w14:textId="77777777" w:rsidR="000B0E49" w:rsidRPr="00E13018"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Policy:</w:t>
      </w:r>
      <w:r>
        <w:rPr>
          <w:rFonts w:ascii="Calibri" w:hAnsi="Calibri" w:cs="Calibri"/>
          <w:color w:val="000000"/>
          <w:sz w:val="22"/>
          <w:szCs w:val="22"/>
        </w:rPr>
        <w:t xml:space="preserve"> The organization’s annual budget is prepared and approved annually. The </w:t>
      </w:r>
      <w:r w:rsidR="00E13018">
        <w:rPr>
          <w:rFonts w:ascii="Calibri" w:hAnsi="Calibri" w:cs="Calibri"/>
          <w:color w:val="000000"/>
          <w:sz w:val="22"/>
          <w:szCs w:val="22"/>
        </w:rPr>
        <w:t>Executive Director in conjunction with the Treasurer prepares the budget</w:t>
      </w:r>
      <w:r>
        <w:rPr>
          <w:rFonts w:ascii="Calibri" w:hAnsi="Calibri" w:cs="Calibri"/>
          <w:color w:val="000000"/>
          <w:sz w:val="22"/>
          <w:szCs w:val="22"/>
        </w:rPr>
        <w:t>. The budget is to be approved by the Board of Directors prior to the start of each fiscal year. The budget is revised during the year only if approved by the Board of Directors.</w:t>
      </w:r>
    </w:p>
    <w:p w14:paraId="490FBFDB"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7C400EFE"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Procedures: </w:t>
      </w:r>
      <w:r>
        <w:rPr>
          <w:rFonts w:ascii="Calibri" w:hAnsi="Calibri" w:cs="Calibri"/>
          <w:color w:val="000000"/>
          <w:sz w:val="22"/>
          <w:szCs w:val="22"/>
        </w:rPr>
        <w:tab/>
      </w:r>
    </w:p>
    <w:p w14:paraId="408C2FB1" w14:textId="77777777" w:rsidR="000B0E49" w:rsidRDefault="000B0E49" w:rsidP="000B0E49">
      <w:pPr>
        <w:widowControl w:val="0"/>
        <w:numPr>
          <w:ilvl w:val="0"/>
          <w:numId w:val="10"/>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The Executive Director will work together with the Board to ensure that the annual budget is an accurate reflection of programmatic and infrastructure goals for the coming year.</w:t>
      </w:r>
    </w:p>
    <w:p w14:paraId="5D0E783C" w14:textId="77777777" w:rsidR="000B0E49" w:rsidRDefault="000B0E49" w:rsidP="000B0E49">
      <w:pPr>
        <w:widowControl w:val="0"/>
        <w:numPr>
          <w:ilvl w:val="0"/>
          <w:numId w:val="10"/>
        </w:numPr>
        <w:tabs>
          <w:tab w:val="left" w:pos="220"/>
          <w:tab w:val="left" w:pos="720"/>
        </w:tabs>
        <w:autoSpaceDE w:val="0"/>
        <w:autoSpaceDN w:val="0"/>
        <w:adjustRightInd w:val="0"/>
        <w:ind w:hanging="720"/>
        <w:rPr>
          <w:rFonts w:ascii="Calibri" w:hAnsi="Calibri" w:cs="Calibri"/>
          <w:color w:val="000000"/>
        </w:rPr>
      </w:pPr>
      <w:r>
        <w:rPr>
          <w:rFonts w:ascii="Calibri" w:hAnsi="Calibri" w:cs="Calibri"/>
          <w:color w:val="000000"/>
          <w:sz w:val="22"/>
          <w:szCs w:val="22"/>
        </w:rPr>
        <w:t>The Executive Director will ensure that the budget is developed using th</w:t>
      </w:r>
      <w:r w:rsidR="00217CCF">
        <w:rPr>
          <w:rFonts w:ascii="Calibri" w:hAnsi="Calibri" w:cs="Calibri"/>
          <w:color w:val="000000"/>
          <w:sz w:val="22"/>
          <w:szCs w:val="22"/>
        </w:rPr>
        <w:t>e organization</w:t>
      </w:r>
      <w:r>
        <w:rPr>
          <w:rFonts w:ascii="Calibri" w:hAnsi="Calibri" w:cs="Calibri"/>
          <w:color w:val="000000"/>
          <w:sz w:val="22"/>
          <w:szCs w:val="22"/>
        </w:rPr>
        <w:t>s</w:t>
      </w:r>
      <w:r w:rsidR="00217CCF">
        <w:rPr>
          <w:rFonts w:ascii="Calibri" w:hAnsi="Calibri" w:cs="Calibri"/>
          <w:color w:val="000000"/>
          <w:sz w:val="22"/>
          <w:szCs w:val="22"/>
        </w:rPr>
        <w:t>’</w:t>
      </w:r>
      <w:r>
        <w:rPr>
          <w:rFonts w:ascii="Calibri" w:hAnsi="Calibri" w:cs="Calibri"/>
          <w:color w:val="000000"/>
          <w:sz w:val="22"/>
          <w:szCs w:val="22"/>
        </w:rPr>
        <w:t xml:space="preserve"> standard revenue recognition (p. X) and cost allocation (p. X) procedures.</w:t>
      </w:r>
    </w:p>
    <w:p w14:paraId="0F2774F6" w14:textId="77777777" w:rsidR="000B0E49" w:rsidRDefault="000B0E49" w:rsidP="000B0E49">
      <w:pPr>
        <w:widowControl w:val="0"/>
        <w:numPr>
          <w:ilvl w:val="0"/>
          <w:numId w:val="10"/>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 xml:space="preserve">The Executive Director and the Treasurer will draft a budget at least 60 days prior to the end of the fiscal year and at least 30 days prior to its submission to the full Board of Directors. </w:t>
      </w:r>
    </w:p>
    <w:p w14:paraId="77BEA8B4" w14:textId="77777777" w:rsidR="000B0E49" w:rsidRDefault="000B0E49" w:rsidP="000B0E49">
      <w:pPr>
        <w:widowControl w:val="0"/>
        <w:numPr>
          <w:ilvl w:val="0"/>
          <w:numId w:val="10"/>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The Finance Committee shall review and approve a recommended fiscal year budget and submit it for approval to the Board of Directors. The budget shall contain revenues and expenses forecasted by month. A chart describing monthly cash flow shall be included.</w:t>
      </w:r>
    </w:p>
    <w:p w14:paraId="685AE917" w14:textId="77777777" w:rsidR="000B0E49" w:rsidRDefault="000B0E49" w:rsidP="000B0E49">
      <w:pPr>
        <w:widowControl w:val="0"/>
        <w:numPr>
          <w:ilvl w:val="0"/>
          <w:numId w:val="10"/>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The Board of Directors will review and approve the budget at its last meeting prior to the start of the fiscal year.</w:t>
      </w:r>
    </w:p>
    <w:p w14:paraId="02AD002F"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Internal Financial Reports</w:t>
      </w:r>
    </w:p>
    <w:p w14:paraId="41ECC2F9"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Policy:</w:t>
      </w:r>
      <w:r>
        <w:rPr>
          <w:rFonts w:ascii="Calibri" w:hAnsi="Calibri" w:cs="Calibri"/>
          <w:color w:val="000000"/>
          <w:sz w:val="22"/>
          <w:szCs w:val="22"/>
        </w:rPr>
        <w:tab/>
        <w:t xml:space="preserve">The organization prepares regular financial reports on a monthly basis. All reports are finalized no later than 30 days after the close of the prior month. </w:t>
      </w:r>
    </w:p>
    <w:p w14:paraId="33009145"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37D1C122"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Procedures: </w:t>
      </w:r>
      <w:r>
        <w:rPr>
          <w:rFonts w:ascii="Calibri" w:hAnsi="Calibri" w:cs="Calibri"/>
          <w:color w:val="000000"/>
          <w:sz w:val="22"/>
          <w:szCs w:val="22"/>
        </w:rPr>
        <w:tab/>
      </w:r>
    </w:p>
    <w:p w14:paraId="04EB109E" w14:textId="77777777" w:rsidR="000B0E49" w:rsidRDefault="000B0E49" w:rsidP="000B0E49">
      <w:pPr>
        <w:widowControl w:val="0"/>
        <w:numPr>
          <w:ilvl w:val="0"/>
          <w:numId w:val="11"/>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The Finance Manager is responsible for producing the following year-to-date reports within 30 days of the end of each month: Statement of Financial Position, Statement of Activities, Budget v. Actual and updated Cash Flow Projection.</w:t>
      </w:r>
    </w:p>
    <w:p w14:paraId="48E93A04" w14:textId="77777777" w:rsidR="000B0E49" w:rsidRDefault="000B0E49" w:rsidP="000B0E49">
      <w:pPr>
        <w:widowControl w:val="0"/>
        <w:numPr>
          <w:ilvl w:val="0"/>
          <w:numId w:val="11"/>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The Executive Director and Finance Manager review financial reports each month, and the Finance Manager presents reports to the full Board of Directors on a quarterly basis.</w:t>
      </w:r>
    </w:p>
    <w:p w14:paraId="36638345" w14:textId="77777777" w:rsidR="000B0E49" w:rsidRDefault="000B0E49" w:rsidP="000B0E49">
      <w:pPr>
        <w:widowControl w:val="0"/>
        <w:numPr>
          <w:ilvl w:val="0"/>
          <w:numId w:val="11"/>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On a quarterly basis, the Financial Manager prepares a narrative report that summarizes the organization’s current financial position and includes explanations for budget variance.</w:t>
      </w:r>
    </w:p>
    <w:p w14:paraId="22AFC369"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Audit</w:t>
      </w:r>
    </w:p>
    <w:p w14:paraId="4BE868B6"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2E05F897"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Policy: </w:t>
      </w:r>
      <w:r w:rsidR="00217CCF">
        <w:rPr>
          <w:rFonts w:ascii="Calibri" w:hAnsi="Calibri" w:cs="Calibri"/>
          <w:bCs/>
          <w:color w:val="000000"/>
          <w:sz w:val="22"/>
          <w:szCs w:val="22"/>
        </w:rPr>
        <w:t>To ens</w:t>
      </w:r>
      <w:r w:rsidRPr="001F62FB">
        <w:rPr>
          <w:rFonts w:ascii="Calibri" w:hAnsi="Calibri" w:cs="Calibri"/>
          <w:bCs/>
          <w:color w:val="000000"/>
          <w:sz w:val="22"/>
          <w:szCs w:val="22"/>
        </w:rPr>
        <w:t>ure that all financial statements are accurate an audit should be performed at least once a year.</w:t>
      </w:r>
      <w:r>
        <w:rPr>
          <w:rFonts w:ascii="Calibri" w:hAnsi="Calibri" w:cs="Calibri"/>
          <w:b/>
          <w:bCs/>
          <w:color w:val="000000"/>
          <w:sz w:val="22"/>
          <w:szCs w:val="22"/>
        </w:rPr>
        <w:t xml:space="preserve"> </w:t>
      </w:r>
    </w:p>
    <w:p w14:paraId="361E96F7"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4E9260F7"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609EB866" w14:textId="77777777" w:rsidR="000B0E49" w:rsidRDefault="000B0E49" w:rsidP="000B0E49">
      <w:pPr>
        <w:widowControl w:val="0"/>
        <w:numPr>
          <w:ilvl w:val="0"/>
          <w:numId w:val="12"/>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 xml:space="preserve">Procedure A: The Executive Director and Finance Manager will meet to review and discuss all financial statements </w:t>
      </w:r>
    </w:p>
    <w:p w14:paraId="441504A2" w14:textId="77777777" w:rsidR="000B0E49" w:rsidRDefault="000B0E49" w:rsidP="000B0E49">
      <w:pPr>
        <w:widowControl w:val="0"/>
        <w:numPr>
          <w:ilvl w:val="0"/>
          <w:numId w:val="12"/>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 The CPA for the company will give a final review before approving that all financial statements</w:t>
      </w:r>
      <w:r w:rsidR="00217CCF">
        <w:rPr>
          <w:rFonts w:ascii="Calibri" w:hAnsi="Calibri" w:cs="Calibri"/>
          <w:color w:val="000000"/>
          <w:sz w:val="22"/>
          <w:szCs w:val="22"/>
        </w:rPr>
        <w:t xml:space="preserve"> are accurate and in accordance with applicable standards, regulations and laws.</w:t>
      </w:r>
    </w:p>
    <w:p w14:paraId="755FA40C" w14:textId="77777777" w:rsidR="000B0E49" w:rsidRDefault="000B0E49" w:rsidP="000B0E49">
      <w:pPr>
        <w:widowControl w:val="0"/>
        <w:autoSpaceDE w:val="0"/>
        <w:autoSpaceDN w:val="0"/>
        <w:adjustRightInd w:val="0"/>
        <w:ind w:left="360"/>
        <w:rPr>
          <w:rFonts w:ascii="Calibri" w:hAnsi="Calibri" w:cs="Calibri"/>
          <w:color w:val="000000"/>
          <w:sz w:val="22"/>
          <w:szCs w:val="22"/>
        </w:rPr>
      </w:pPr>
    </w:p>
    <w:p w14:paraId="71256175"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Tax Compliance</w:t>
      </w:r>
    </w:p>
    <w:p w14:paraId="4218C482" w14:textId="77777777" w:rsidR="000B0E49" w:rsidRDefault="000B0E49" w:rsidP="000B0E49">
      <w:pPr>
        <w:widowControl w:val="0"/>
        <w:autoSpaceDE w:val="0"/>
        <w:autoSpaceDN w:val="0"/>
        <w:adjustRightInd w:val="0"/>
        <w:spacing w:before="200"/>
        <w:rPr>
          <w:rFonts w:ascii="Calibri" w:hAnsi="Calibri" w:cs="Calibri"/>
          <w:b/>
          <w:bCs/>
          <w:color w:val="1F497D"/>
          <w:sz w:val="22"/>
          <w:szCs w:val="22"/>
        </w:rPr>
      </w:pPr>
      <w:r>
        <w:rPr>
          <w:rFonts w:ascii="Calibri" w:hAnsi="Calibri" w:cs="Calibri"/>
          <w:b/>
          <w:bCs/>
          <w:color w:val="1F497D"/>
          <w:sz w:val="22"/>
          <w:szCs w:val="22"/>
        </w:rPr>
        <w:t>Exempt Organization Returns</w:t>
      </w:r>
    </w:p>
    <w:p w14:paraId="4B378492"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 Policy:</w:t>
      </w:r>
    </w:p>
    <w:p w14:paraId="2BE5AA9C"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24CEE6C9"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307864C4" w14:textId="77777777" w:rsidR="000B0E49" w:rsidRDefault="000B0E49" w:rsidP="000B0E49">
      <w:pPr>
        <w:widowControl w:val="0"/>
        <w:numPr>
          <w:ilvl w:val="0"/>
          <w:numId w:val="13"/>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p>
    <w:p w14:paraId="15BE9271" w14:textId="77777777" w:rsidR="000B0E49" w:rsidRDefault="000B0E49" w:rsidP="000B0E49">
      <w:pPr>
        <w:widowControl w:val="0"/>
        <w:numPr>
          <w:ilvl w:val="0"/>
          <w:numId w:val="13"/>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p>
    <w:p w14:paraId="4B04A75B" w14:textId="77777777" w:rsidR="000B0E49" w:rsidRDefault="000B0E49" w:rsidP="000B0E49">
      <w:pPr>
        <w:widowControl w:val="0"/>
        <w:autoSpaceDE w:val="0"/>
        <w:autoSpaceDN w:val="0"/>
        <w:adjustRightInd w:val="0"/>
        <w:spacing w:before="200"/>
        <w:rPr>
          <w:rFonts w:ascii="Calibri" w:hAnsi="Calibri" w:cs="Calibri"/>
          <w:b/>
          <w:bCs/>
          <w:color w:val="1F497D"/>
          <w:sz w:val="22"/>
          <w:szCs w:val="22"/>
        </w:rPr>
      </w:pPr>
      <w:r>
        <w:rPr>
          <w:rFonts w:ascii="Calibri" w:hAnsi="Calibri" w:cs="Calibri"/>
          <w:b/>
          <w:bCs/>
          <w:color w:val="1F497D"/>
          <w:sz w:val="22"/>
          <w:szCs w:val="22"/>
        </w:rPr>
        <w:t>Quarterly/Annual Payroll Reports</w:t>
      </w:r>
    </w:p>
    <w:p w14:paraId="0C9531A4"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 Policy:</w:t>
      </w:r>
    </w:p>
    <w:p w14:paraId="529E236A"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17C17440"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73956D73" w14:textId="77777777" w:rsidR="000B0E49" w:rsidRDefault="000B0E49" w:rsidP="000B0E49">
      <w:pPr>
        <w:widowControl w:val="0"/>
        <w:numPr>
          <w:ilvl w:val="0"/>
          <w:numId w:val="14"/>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p>
    <w:p w14:paraId="4694C971" w14:textId="77777777" w:rsidR="000B0E49" w:rsidRDefault="000B0E49" w:rsidP="000B0E49">
      <w:pPr>
        <w:widowControl w:val="0"/>
        <w:numPr>
          <w:ilvl w:val="0"/>
          <w:numId w:val="14"/>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p>
    <w:p w14:paraId="5500C6D8" w14:textId="77777777" w:rsidR="000B0E49" w:rsidRDefault="000B0E49" w:rsidP="000B0E49">
      <w:pPr>
        <w:widowControl w:val="0"/>
        <w:autoSpaceDE w:val="0"/>
        <w:autoSpaceDN w:val="0"/>
        <w:adjustRightInd w:val="0"/>
        <w:spacing w:before="480"/>
        <w:rPr>
          <w:rFonts w:ascii="Calibri" w:hAnsi="Calibri" w:cs="Calibri"/>
          <w:b/>
          <w:bCs/>
          <w:color w:val="345A8A"/>
          <w:sz w:val="32"/>
          <w:szCs w:val="32"/>
        </w:rPr>
      </w:pPr>
      <w:r>
        <w:rPr>
          <w:rFonts w:ascii="Calibri" w:hAnsi="Calibri" w:cs="Calibri"/>
          <w:b/>
          <w:bCs/>
          <w:color w:val="345A8A"/>
          <w:sz w:val="32"/>
          <w:szCs w:val="32"/>
        </w:rPr>
        <w:t>Revenue &amp; Accounts Receivable</w:t>
      </w:r>
    </w:p>
    <w:p w14:paraId="19D941A9"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Invoice Preparation</w:t>
      </w:r>
    </w:p>
    <w:p w14:paraId="3EB8A72B"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4CF1EDFE"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Policy:</w:t>
      </w:r>
      <w:r>
        <w:rPr>
          <w:rFonts w:ascii="Calibri" w:hAnsi="Calibri" w:cs="Calibri"/>
          <w:color w:val="000000"/>
          <w:sz w:val="22"/>
          <w:szCs w:val="22"/>
        </w:rPr>
        <w:t xml:space="preserve"> All grants and projects are invoiced each month to capture all billable time and expenses and ensure a regular healthy cash flow for the organization. All final invoices for the prior month are completed by the 15</w:t>
      </w:r>
      <w:r>
        <w:rPr>
          <w:rFonts w:ascii="Calibri" w:hAnsi="Calibri" w:cs="Calibri"/>
          <w:color w:val="000000"/>
          <w:sz w:val="22"/>
          <w:szCs w:val="22"/>
          <w:vertAlign w:val="superscript"/>
        </w:rPr>
        <w:t>th</w:t>
      </w:r>
      <w:r>
        <w:rPr>
          <w:rFonts w:ascii="Calibri" w:hAnsi="Calibri" w:cs="Calibri"/>
          <w:color w:val="000000"/>
          <w:sz w:val="22"/>
          <w:szCs w:val="22"/>
        </w:rPr>
        <w:t xml:space="preserve"> of the following month (ex: June 15</w:t>
      </w:r>
      <w:r>
        <w:rPr>
          <w:rFonts w:ascii="Calibri" w:hAnsi="Calibri" w:cs="Calibri"/>
          <w:color w:val="000000"/>
          <w:sz w:val="22"/>
          <w:szCs w:val="22"/>
          <w:vertAlign w:val="superscript"/>
        </w:rPr>
        <w:t>th</w:t>
      </w:r>
      <w:r>
        <w:rPr>
          <w:rFonts w:ascii="Calibri" w:hAnsi="Calibri" w:cs="Calibri"/>
          <w:color w:val="000000"/>
          <w:sz w:val="22"/>
          <w:szCs w:val="22"/>
        </w:rPr>
        <w:t xml:space="preserve"> for May). </w:t>
      </w:r>
    </w:p>
    <w:p w14:paraId="78440D26"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65B96FE0"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Procedures: </w:t>
      </w:r>
      <w:r>
        <w:rPr>
          <w:rFonts w:ascii="Calibri" w:hAnsi="Calibri" w:cs="Calibri"/>
          <w:color w:val="000000"/>
          <w:sz w:val="22"/>
          <w:szCs w:val="22"/>
        </w:rPr>
        <w:tab/>
      </w:r>
    </w:p>
    <w:p w14:paraId="1605D4FF" w14:textId="77777777" w:rsidR="000B0E49" w:rsidRDefault="000B0E49" w:rsidP="000B0E49">
      <w:pPr>
        <w:widowControl w:val="0"/>
        <w:numPr>
          <w:ilvl w:val="0"/>
          <w:numId w:val="15"/>
        </w:numPr>
        <w:tabs>
          <w:tab w:val="left" w:pos="220"/>
          <w:tab w:val="left" w:pos="720"/>
        </w:tabs>
        <w:autoSpaceDE w:val="0"/>
        <w:autoSpaceDN w:val="0"/>
        <w:adjustRightInd w:val="0"/>
        <w:ind w:hanging="720"/>
        <w:rPr>
          <w:rFonts w:ascii="Calibri" w:hAnsi="Calibri" w:cs="Calibri"/>
          <w:color w:val="000000"/>
        </w:rPr>
      </w:pPr>
      <w:r>
        <w:rPr>
          <w:rFonts w:ascii="Calibri" w:hAnsi="Calibri" w:cs="Calibri"/>
          <w:color w:val="000000"/>
          <w:sz w:val="22"/>
          <w:szCs w:val="22"/>
        </w:rPr>
        <w:t>The Finance Manager gathers relevant expense documentation, prepares all invoices, and submits to the Executive Director for approval by the 10</w:t>
      </w:r>
      <w:r>
        <w:rPr>
          <w:rFonts w:ascii="Calibri" w:hAnsi="Calibri" w:cs="Calibri"/>
          <w:color w:val="000000"/>
          <w:sz w:val="22"/>
          <w:szCs w:val="22"/>
          <w:vertAlign w:val="superscript"/>
        </w:rPr>
        <w:t>th</w:t>
      </w:r>
      <w:r>
        <w:rPr>
          <w:rFonts w:ascii="Calibri" w:hAnsi="Calibri" w:cs="Calibri"/>
          <w:color w:val="000000"/>
          <w:sz w:val="22"/>
          <w:szCs w:val="22"/>
        </w:rPr>
        <w:t xml:space="preserve"> of each month. </w:t>
      </w:r>
    </w:p>
    <w:p w14:paraId="78C8EE56" w14:textId="77777777" w:rsidR="000B0E49" w:rsidRDefault="000B0E49" w:rsidP="000B0E49">
      <w:pPr>
        <w:widowControl w:val="0"/>
        <w:numPr>
          <w:ilvl w:val="0"/>
          <w:numId w:val="15"/>
        </w:numPr>
        <w:tabs>
          <w:tab w:val="left" w:pos="220"/>
          <w:tab w:val="left" w:pos="720"/>
        </w:tabs>
        <w:autoSpaceDE w:val="0"/>
        <w:autoSpaceDN w:val="0"/>
        <w:adjustRightInd w:val="0"/>
        <w:ind w:hanging="720"/>
        <w:rPr>
          <w:rFonts w:ascii="Calibri" w:hAnsi="Calibri" w:cs="Calibri"/>
          <w:color w:val="000000"/>
        </w:rPr>
      </w:pPr>
      <w:r>
        <w:rPr>
          <w:rFonts w:ascii="Calibri" w:hAnsi="Calibri" w:cs="Calibri"/>
          <w:color w:val="000000"/>
          <w:sz w:val="22"/>
          <w:szCs w:val="22"/>
        </w:rPr>
        <w:t>Following approval, the Finance Manager makes two copies of the invoice. One copy is mailed to the client/customer no later than the 15</w:t>
      </w:r>
      <w:r>
        <w:rPr>
          <w:rFonts w:ascii="Calibri" w:hAnsi="Calibri" w:cs="Calibri"/>
          <w:color w:val="000000"/>
          <w:sz w:val="22"/>
          <w:szCs w:val="22"/>
          <w:vertAlign w:val="superscript"/>
        </w:rPr>
        <w:t>th</w:t>
      </w:r>
      <w:r>
        <w:rPr>
          <w:rFonts w:ascii="Calibri" w:hAnsi="Calibri" w:cs="Calibri"/>
          <w:color w:val="000000"/>
          <w:sz w:val="22"/>
          <w:szCs w:val="22"/>
        </w:rPr>
        <w:t xml:space="preserve"> of the month and one copy is filed in the client folder.</w:t>
      </w:r>
    </w:p>
    <w:p w14:paraId="4F6C3FD2" w14:textId="77777777" w:rsidR="000B0E49" w:rsidRDefault="000B0E49" w:rsidP="000B0E49">
      <w:pPr>
        <w:widowControl w:val="0"/>
        <w:numPr>
          <w:ilvl w:val="0"/>
          <w:numId w:val="15"/>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As part of the monthly close process, the Finance Manager reviews an Accounts Receivable Aging report and alerts the Executive Director of invoices more than 60 days overdue.</w:t>
      </w:r>
    </w:p>
    <w:p w14:paraId="06D92865" w14:textId="77777777" w:rsidR="000B0E49" w:rsidRDefault="000B0E49" w:rsidP="000B0E49">
      <w:pPr>
        <w:widowControl w:val="0"/>
        <w:numPr>
          <w:ilvl w:val="0"/>
          <w:numId w:val="15"/>
        </w:numPr>
        <w:tabs>
          <w:tab w:val="left" w:pos="220"/>
          <w:tab w:val="left" w:pos="720"/>
        </w:tabs>
        <w:autoSpaceDE w:val="0"/>
        <w:autoSpaceDN w:val="0"/>
        <w:adjustRightInd w:val="0"/>
        <w:ind w:hanging="720"/>
        <w:rPr>
          <w:rFonts w:ascii="Calibri" w:hAnsi="Calibri" w:cs="Calibri"/>
          <w:color w:val="000000"/>
        </w:rPr>
      </w:pPr>
      <w:r>
        <w:rPr>
          <w:rFonts w:ascii="Calibri" w:hAnsi="Calibri" w:cs="Calibri"/>
          <w:color w:val="000000"/>
          <w:sz w:val="22"/>
          <w:szCs w:val="22"/>
        </w:rPr>
        <w:t>The Finance Manager determines appropriate collection efforts for long outstanding invoices. The Executive Director is also notified of any receivables that are more than XX days outstanding and/or more than $XX.</w:t>
      </w:r>
    </w:p>
    <w:p w14:paraId="53EF5AA5"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Revenue Recognition</w:t>
      </w:r>
    </w:p>
    <w:p w14:paraId="20754F60"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4F72CAC6"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Policy: </w:t>
      </w:r>
      <w:r>
        <w:rPr>
          <w:rFonts w:ascii="Calibri" w:hAnsi="Calibri" w:cs="Calibri"/>
          <w:color w:val="000000"/>
          <w:sz w:val="22"/>
          <w:szCs w:val="22"/>
        </w:rPr>
        <w:t>All contributions will be recorded in accordance with GAAP, with specific attention to standards FASB 116 and 117. Contributions are recorded as pledged or received in accordance with FASB 116, and must be credited to the appropriate revenue lines as presented in the annual budget and coded as designated in the organization’s Chart of Accounts.</w:t>
      </w:r>
      <w:r>
        <w:rPr>
          <w:rFonts w:ascii="Calibri" w:hAnsi="Calibri" w:cs="Calibri"/>
          <w:color w:val="000000"/>
          <w:sz w:val="22"/>
          <w:szCs w:val="22"/>
        </w:rPr>
        <w:tab/>
      </w:r>
    </w:p>
    <w:p w14:paraId="01D9F0EA"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20FBF276"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Procedures: </w:t>
      </w:r>
      <w:r>
        <w:rPr>
          <w:rFonts w:ascii="Calibri" w:hAnsi="Calibri" w:cs="Calibri"/>
          <w:color w:val="000000"/>
          <w:sz w:val="22"/>
          <w:szCs w:val="22"/>
        </w:rPr>
        <w:tab/>
      </w:r>
    </w:p>
    <w:p w14:paraId="7C916E36" w14:textId="77777777" w:rsidR="000B0E49" w:rsidRDefault="000B0E49" w:rsidP="000B0E49">
      <w:pPr>
        <w:widowControl w:val="0"/>
        <w:numPr>
          <w:ilvl w:val="0"/>
          <w:numId w:val="16"/>
        </w:numPr>
        <w:tabs>
          <w:tab w:val="left" w:pos="220"/>
          <w:tab w:val="left" w:pos="720"/>
        </w:tabs>
        <w:autoSpaceDE w:val="0"/>
        <w:autoSpaceDN w:val="0"/>
        <w:adjustRightInd w:val="0"/>
        <w:ind w:hanging="720"/>
        <w:rPr>
          <w:rFonts w:ascii="Calibri" w:hAnsi="Calibri" w:cs="Calibri"/>
          <w:color w:val="000000"/>
        </w:rPr>
      </w:pPr>
      <w:r>
        <w:rPr>
          <w:rFonts w:ascii="Calibri" w:hAnsi="Calibri" w:cs="Calibri"/>
          <w:color w:val="000000"/>
          <w:sz w:val="22"/>
          <w:szCs w:val="22"/>
        </w:rPr>
        <w:t>The Executive Director reviews all revenue in excess of $5,000 and indicates on the letter or copy of the check how the revenue shall be recognized (as earned/contributed, conditional/unconditional and restricted/unrestricted). If there is a question or uncertainty about how to recognize a particular contribution, the Executive Director will ensure that the donor is contacted to clarify the intent of the contribution.</w:t>
      </w:r>
    </w:p>
    <w:p w14:paraId="723DFA30" w14:textId="77777777" w:rsidR="000B0E49" w:rsidRDefault="000B0E49" w:rsidP="000B0E49">
      <w:pPr>
        <w:widowControl w:val="0"/>
        <w:numPr>
          <w:ilvl w:val="0"/>
          <w:numId w:val="16"/>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 xml:space="preserve">The Finance Manager is responsible for posting revenue to the general ledger in accordance with the determination made by the Executive Director. </w:t>
      </w:r>
    </w:p>
    <w:p w14:paraId="4EB3E4EB"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Cash Receipts</w:t>
      </w:r>
    </w:p>
    <w:p w14:paraId="6661F159"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Policy: </w:t>
      </w:r>
      <w:r w:rsidRPr="00E13018">
        <w:rPr>
          <w:rFonts w:ascii="Calibri" w:hAnsi="Calibri" w:cs="Calibri"/>
          <w:bCs/>
          <w:color w:val="000000"/>
          <w:sz w:val="22"/>
          <w:szCs w:val="22"/>
        </w:rPr>
        <w:t>All cash receipts must be verified, initialed and dated by the Executive Director and the Treasurer upon receipt.</w:t>
      </w:r>
    </w:p>
    <w:p w14:paraId="5674C556"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58C3648F"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5AF5A680" w14:textId="77777777" w:rsidR="000B0E49" w:rsidRDefault="000B0E49" w:rsidP="000B0E49">
      <w:pPr>
        <w:widowControl w:val="0"/>
        <w:numPr>
          <w:ilvl w:val="0"/>
          <w:numId w:val="17"/>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 After all cash receipts has been verifie</w:t>
      </w:r>
      <w:r w:rsidR="006C2706">
        <w:rPr>
          <w:rFonts w:ascii="Calibri" w:hAnsi="Calibri" w:cs="Calibri"/>
          <w:color w:val="000000"/>
          <w:sz w:val="22"/>
          <w:szCs w:val="22"/>
        </w:rPr>
        <w:t>d, it must be placed in a safe</w:t>
      </w:r>
      <w:r>
        <w:rPr>
          <w:rFonts w:ascii="Calibri" w:hAnsi="Calibri" w:cs="Calibri"/>
          <w:color w:val="000000"/>
          <w:sz w:val="22"/>
          <w:szCs w:val="22"/>
        </w:rPr>
        <w:t xml:space="preserve"> or locked drawer until it is deposited.</w:t>
      </w:r>
    </w:p>
    <w:p w14:paraId="1D017390"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Deposits</w:t>
      </w:r>
    </w:p>
    <w:p w14:paraId="5BBB26D7"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Policy: </w:t>
      </w:r>
      <w:r w:rsidRPr="00E13018">
        <w:rPr>
          <w:rFonts w:ascii="Calibri" w:hAnsi="Calibri" w:cs="Calibri"/>
          <w:bCs/>
          <w:color w:val="000000"/>
          <w:sz w:val="22"/>
          <w:szCs w:val="22"/>
        </w:rPr>
        <w:t>All items to be deposited along with the deposit slip must be verified, initialed and dated by the Executive Director and the Treasurer</w:t>
      </w:r>
    </w:p>
    <w:p w14:paraId="35CDE38B"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369F1261"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0F90E6A3" w14:textId="77777777" w:rsidR="000B0E49" w:rsidRDefault="000B0E49" w:rsidP="000B0E49">
      <w:pPr>
        <w:widowControl w:val="0"/>
        <w:numPr>
          <w:ilvl w:val="0"/>
          <w:numId w:val="18"/>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 Cash Deposits - The breakdown of all cash to be deposited will be written on the back of the deposit slip. The Executive Director and the Treasurer will approve all cash deposits by initialing and signing each deposit slip. Check Deposits – All checks to be deposited must be listed individually on the deposit slip. The Executive Director and the Treasurer will approve all check deposits by initialing and signing each deposit slip.</w:t>
      </w:r>
    </w:p>
    <w:p w14:paraId="44ECB50F" w14:textId="77777777" w:rsidR="000B0E49" w:rsidRDefault="000B0E49" w:rsidP="000B0E49">
      <w:pPr>
        <w:widowControl w:val="0"/>
        <w:numPr>
          <w:ilvl w:val="0"/>
          <w:numId w:val="18"/>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 A copy (front &amp; back) of all checks and deposit slips</w:t>
      </w:r>
      <w:r w:rsidR="001F62FB">
        <w:rPr>
          <w:rFonts w:ascii="Calibri" w:hAnsi="Calibri" w:cs="Calibri"/>
          <w:color w:val="000000"/>
          <w:sz w:val="22"/>
          <w:szCs w:val="22"/>
        </w:rPr>
        <w:t xml:space="preserve"> will be made as part of record</w:t>
      </w:r>
      <w:r>
        <w:rPr>
          <w:rFonts w:ascii="Calibri" w:hAnsi="Calibri" w:cs="Calibri"/>
          <w:color w:val="000000"/>
          <w:sz w:val="22"/>
          <w:szCs w:val="22"/>
        </w:rPr>
        <w:t>keeping and will be provided to the Finance Manager for reconciliation.</w:t>
      </w:r>
    </w:p>
    <w:p w14:paraId="481262B7" w14:textId="77777777" w:rsidR="0090383C" w:rsidRDefault="0090383C" w:rsidP="000B0E49">
      <w:pPr>
        <w:widowControl w:val="0"/>
        <w:autoSpaceDE w:val="0"/>
        <w:autoSpaceDN w:val="0"/>
        <w:adjustRightInd w:val="0"/>
        <w:spacing w:before="480"/>
        <w:rPr>
          <w:rFonts w:ascii="Calibri" w:hAnsi="Calibri" w:cs="Calibri"/>
          <w:b/>
          <w:bCs/>
          <w:color w:val="345A8A"/>
          <w:sz w:val="32"/>
          <w:szCs w:val="32"/>
        </w:rPr>
      </w:pPr>
    </w:p>
    <w:p w14:paraId="47EAE2FB" w14:textId="77777777" w:rsidR="000B0E49" w:rsidRDefault="000B0E49" w:rsidP="000B0E49">
      <w:pPr>
        <w:widowControl w:val="0"/>
        <w:autoSpaceDE w:val="0"/>
        <w:autoSpaceDN w:val="0"/>
        <w:adjustRightInd w:val="0"/>
        <w:spacing w:before="480"/>
        <w:rPr>
          <w:rFonts w:ascii="Calibri" w:hAnsi="Calibri" w:cs="Calibri"/>
          <w:b/>
          <w:bCs/>
          <w:color w:val="345A8A"/>
          <w:sz w:val="32"/>
          <w:szCs w:val="32"/>
        </w:rPr>
      </w:pPr>
      <w:r>
        <w:rPr>
          <w:rFonts w:ascii="Calibri" w:hAnsi="Calibri" w:cs="Calibri"/>
          <w:b/>
          <w:bCs/>
          <w:color w:val="345A8A"/>
          <w:sz w:val="32"/>
          <w:szCs w:val="32"/>
        </w:rPr>
        <w:t>Expense &amp; Accounts Payable</w:t>
      </w:r>
    </w:p>
    <w:p w14:paraId="19128B8E"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Payroll</w:t>
      </w:r>
    </w:p>
    <w:p w14:paraId="77808E4A" w14:textId="77777777" w:rsidR="000B0E49" w:rsidRPr="00217CCF" w:rsidRDefault="000B0E49" w:rsidP="000B0E49">
      <w:pPr>
        <w:widowControl w:val="0"/>
        <w:autoSpaceDE w:val="0"/>
        <w:autoSpaceDN w:val="0"/>
        <w:adjustRightInd w:val="0"/>
        <w:rPr>
          <w:rFonts w:ascii="Calibri" w:hAnsi="Calibri" w:cs="Calibri"/>
          <w:bCs/>
          <w:color w:val="000000"/>
          <w:sz w:val="22"/>
          <w:szCs w:val="22"/>
        </w:rPr>
      </w:pPr>
      <w:r>
        <w:rPr>
          <w:rFonts w:ascii="Calibri" w:hAnsi="Calibri" w:cs="Calibri"/>
          <w:b/>
          <w:bCs/>
          <w:color w:val="000000"/>
          <w:sz w:val="22"/>
          <w:szCs w:val="22"/>
        </w:rPr>
        <w:t> Policy:</w:t>
      </w:r>
      <w:r w:rsidR="00217CCF">
        <w:rPr>
          <w:rFonts w:ascii="Calibri" w:hAnsi="Calibri" w:cs="Calibri"/>
          <w:b/>
          <w:bCs/>
          <w:color w:val="000000"/>
          <w:sz w:val="22"/>
          <w:szCs w:val="22"/>
        </w:rPr>
        <w:t xml:space="preserve"> </w:t>
      </w:r>
      <w:r w:rsidR="00217CCF" w:rsidRPr="00217CCF">
        <w:rPr>
          <w:rFonts w:ascii="Calibri" w:hAnsi="Calibri" w:cs="Calibri"/>
          <w:bCs/>
          <w:color w:val="000000"/>
          <w:sz w:val="22"/>
          <w:szCs w:val="22"/>
        </w:rPr>
        <w:t>As set forth in the following:</w:t>
      </w:r>
    </w:p>
    <w:p w14:paraId="19DFA692"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3405E1EB" w14:textId="77777777" w:rsidR="000B0E49" w:rsidRDefault="000B0E49" w:rsidP="000B0E49">
      <w:pPr>
        <w:widowControl w:val="0"/>
        <w:autoSpaceDE w:val="0"/>
        <w:autoSpaceDN w:val="0"/>
        <w:adjustRightInd w:val="0"/>
        <w:spacing w:before="200"/>
        <w:rPr>
          <w:rFonts w:ascii="Calibri" w:hAnsi="Calibri" w:cs="Calibri"/>
          <w:b/>
          <w:bCs/>
          <w:color w:val="1F497D"/>
          <w:sz w:val="22"/>
          <w:szCs w:val="22"/>
        </w:rPr>
      </w:pPr>
      <w:r>
        <w:rPr>
          <w:rFonts w:ascii="Calibri" w:hAnsi="Calibri" w:cs="Calibri"/>
          <w:b/>
          <w:bCs/>
          <w:color w:val="1F497D"/>
          <w:sz w:val="22"/>
          <w:szCs w:val="22"/>
        </w:rPr>
        <w:t>Time Sheet Preparation &amp; Approval</w:t>
      </w:r>
    </w:p>
    <w:p w14:paraId="60B8B4A8"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28F78B64"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Policy:</w:t>
      </w:r>
      <w:r>
        <w:rPr>
          <w:rFonts w:ascii="Calibri" w:hAnsi="Calibri" w:cs="Calibri"/>
          <w:color w:val="000000"/>
          <w:sz w:val="22"/>
          <w:szCs w:val="22"/>
        </w:rPr>
        <w:t xml:space="preserve">  All employees, exempt and non-exempt, are required to record time worked, holidays, leave taken for payroll, benefits tracking, and cost allocation purposes</w:t>
      </w:r>
    </w:p>
    <w:p w14:paraId="3BAB468F"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34BE9D83"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Procedures: </w:t>
      </w:r>
      <w:r>
        <w:rPr>
          <w:rFonts w:ascii="Calibri" w:hAnsi="Calibri" w:cs="Calibri"/>
          <w:color w:val="000000"/>
          <w:sz w:val="22"/>
          <w:szCs w:val="22"/>
        </w:rPr>
        <w:tab/>
      </w:r>
    </w:p>
    <w:p w14:paraId="0FAD81F6" w14:textId="77777777" w:rsidR="000B0E49" w:rsidRDefault="000B0E49" w:rsidP="000B0E49">
      <w:pPr>
        <w:widowControl w:val="0"/>
        <w:numPr>
          <w:ilvl w:val="0"/>
          <w:numId w:val="20"/>
        </w:numPr>
        <w:tabs>
          <w:tab w:val="left" w:pos="220"/>
          <w:tab w:val="left" w:pos="720"/>
        </w:tabs>
        <w:autoSpaceDE w:val="0"/>
        <w:autoSpaceDN w:val="0"/>
        <w:adjustRightInd w:val="0"/>
        <w:ind w:hanging="720"/>
        <w:rPr>
          <w:rFonts w:ascii="Calibri" w:hAnsi="Calibri" w:cs="Calibri"/>
          <w:color w:val="00000A"/>
          <w:sz w:val="22"/>
          <w:szCs w:val="22"/>
        </w:rPr>
      </w:pPr>
      <w:r>
        <w:rPr>
          <w:rFonts w:ascii="Calibri" w:hAnsi="Calibri" w:cs="Calibri"/>
          <w:color w:val="00000A"/>
          <w:sz w:val="22"/>
          <w:szCs w:val="22"/>
        </w:rPr>
        <w:t>Employees complete time sheets and submit them to their supervisors on the due date, based on the schedule produced at the beginning of the year.</w:t>
      </w:r>
    </w:p>
    <w:p w14:paraId="0E5F65E7" w14:textId="77777777" w:rsidR="000B0E49" w:rsidRDefault="000B0E49" w:rsidP="000B0E49">
      <w:pPr>
        <w:widowControl w:val="0"/>
        <w:numPr>
          <w:ilvl w:val="0"/>
          <w:numId w:val="20"/>
        </w:numPr>
        <w:tabs>
          <w:tab w:val="left" w:pos="220"/>
          <w:tab w:val="left" w:pos="720"/>
        </w:tabs>
        <w:autoSpaceDE w:val="0"/>
        <w:autoSpaceDN w:val="0"/>
        <w:adjustRightInd w:val="0"/>
        <w:ind w:hanging="720"/>
        <w:rPr>
          <w:rFonts w:ascii="Calibri" w:hAnsi="Calibri" w:cs="Calibri"/>
          <w:color w:val="00000A"/>
          <w:sz w:val="22"/>
          <w:szCs w:val="22"/>
        </w:rPr>
      </w:pPr>
      <w:r>
        <w:rPr>
          <w:rFonts w:ascii="Calibri" w:hAnsi="Calibri" w:cs="Calibri"/>
          <w:color w:val="00000A"/>
          <w:sz w:val="22"/>
          <w:szCs w:val="22"/>
        </w:rPr>
        <w:t>The Executive Director will review, correct if necessary, sign and submit time sheets to the Finance Manager within three (3) working days from the time sheet due date.</w:t>
      </w:r>
    </w:p>
    <w:p w14:paraId="7CD516D9" w14:textId="77777777" w:rsidR="000B0E49" w:rsidRDefault="000B0E49" w:rsidP="000B0E49">
      <w:pPr>
        <w:widowControl w:val="0"/>
        <w:numPr>
          <w:ilvl w:val="0"/>
          <w:numId w:val="20"/>
        </w:numPr>
        <w:tabs>
          <w:tab w:val="left" w:pos="220"/>
          <w:tab w:val="left" w:pos="720"/>
        </w:tabs>
        <w:autoSpaceDE w:val="0"/>
        <w:autoSpaceDN w:val="0"/>
        <w:adjustRightInd w:val="0"/>
        <w:ind w:hanging="720"/>
        <w:rPr>
          <w:rFonts w:ascii="Calibri" w:hAnsi="Calibri" w:cs="Calibri"/>
          <w:color w:val="00000A"/>
          <w:sz w:val="22"/>
          <w:szCs w:val="22"/>
        </w:rPr>
      </w:pPr>
      <w:r>
        <w:rPr>
          <w:rFonts w:ascii="Calibri" w:hAnsi="Calibri" w:cs="Calibri"/>
          <w:color w:val="00000A"/>
          <w:sz w:val="22"/>
          <w:szCs w:val="22"/>
        </w:rPr>
        <w:t>The Finance Manager is responsible for entering time sheet information into the payroll and accounting systems as needed. All paid time off balances are maintained within the payroll system, based on the information provided on approved time sheets.</w:t>
      </w:r>
    </w:p>
    <w:p w14:paraId="15DA6B0F" w14:textId="77777777" w:rsidR="000B0E49" w:rsidRDefault="000B0E49" w:rsidP="000B0E49">
      <w:pPr>
        <w:widowControl w:val="0"/>
        <w:autoSpaceDE w:val="0"/>
        <w:autoSpaceDN w:val="0"/>
        <w:adjustRightInd w:val="0"/>
        <w:spacing w:before="200"/>
        <w:rPr>
          <w:rFonts w:ascii="Calibri" w:hAnsi="Calibri" w:cs="Calibri"/>
          <w:b/>
          <w:bCs/>
          <w:color w:val="1F497D"/>
          <w:sz w:val="22"/>
          <w:szCs w:val="22"/>
        </w:rPr>
      </w:pPr>
      <w:r>
        <w:rPr>
          <w:rFonts w:ascii="Calibri" w:hAnsi="Calibri" w:cs="Calibri"/>
          <w:b/>
          <w:bCs/>
          <w:color w:val="1F497D"/>
          <w:sz w:val="22"/>
          <w:szCs w:val="22"/>
        </w:rPr>
        <w:t>Payroll Additions, Deletions, and Changes</w:t>
      </w:r>
    </w:p>
    <w:p w14:paraId="7749EB66"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69D896CC" w14:textId="77777777" w:rsidR="000B0E49" w:rsidRPr="006C2706" w:rsidRDefault="000B0E49" w:rsidP="000B0E49">
      <w:pPr>
        <w:widowControl w:val="0"/>
        <w:autoSpaceDE w:val="0"/>
        <w:autoSpaceDN w:val="0"/>
        <w:adjustRightInd w:val="0"/>
        <w:rPr>
          <w:rFonts w:ascii="Calibri" w:hAnsi="Calibri" w:cs="Calibri"/>
          <w:bCs/>
          <w:color w:val="000000"/>
          <w:sz w:val="22"/>
          <w:szCs w:val="22"/>
        </w:rPr>
      </w:pPr>
      <w:r>
        <w:rPr>
          <w:rFonts w:ascii="Calibri" w:hAnsi="Calibri" w:cs="Calibri"/>
          <w:b/>
          <w:bCs/>
          <w:color w:val="000000"/>
          <w:sz w:val="22"/>
          <w:szCs w:val="22"/>
        </w:rPr>
        <w:t xml:space="preserve">Policy: </w:t>
      </w:r>
      <w:r w:rsidRPr="006C2706">
        <w:rPr>
          <w:rFonts w:ascii="Calibri" w:hAnsi="Calibri" w:cs="Calibri"/>
          <w:bCs/>
          <w:color w:val="000000"/>
          <w:sz w:val="22"/>
          <w:szCs w:val="22"/>
        </w:rPr>
        <w:t>The Executive Director will review and approve all payroll additions, deletions, and changes by signing and dating the top right corner of the payroll document/report.</w:t>
      </w:r>
    </w:p>
    <w:p w14:paraId="351DFBEF"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5A56C1E9"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4D59E96D" w14:textId="77777777" w:rsidR="000B0E49" w:rsidRDefault="000B0E49" w:rsidP="000B0E49">
      <w:pPr>
        <w:widowControl w:val="0"/>
        <w:numPr>
          <w:ilvl w:val="0"/>
          <w:numId w:val="21"/>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 After the payroll document/report has been approved a copy will be provided to the Finance Manager for reconciliation.</w:t>
      </w:r>
    </w:p>
    <w:p w14:paraId="0D5CD603" w14:textId="77777777" w:rsidR="000B0E49" w:rsidRDefault="000B0E49" w:rsidP="000B0E49">
      <w:pPr>
        <w:widowControl w:val="0"/>
        <w:autoSpaceDE w:val="0"/>
        <w:autoSpaceDN w:val="0"/>
        <w:adjustRightInd w:val="0"/>
        <w:rPr>
          <w:rFonts w:ascii="Calibri" w:hAnsi="Calibri" w:cs="Calibri"/>
          <w:color w:val="000000"/>
          <w:sz w:val="22"/>
          <w:szCs w:val="22"/>
        </w:rPr>
      </w:pPr>
    </w:p>
    <w:p w14:paraId="3D8AFBA5" w14:textId="77777777" w:rsidR="000B0E49" w:rsidRDefault="000B0E49" w:rsidP="000B0E49">
      <w:pPr>
        <w:widowControl w:val="0"/>
        <w:autoSpaceDE w:val="0"/>
        <w:autoSpaceDN w:val="0"/>
        <w:adjustRightInd w:val="0"/>
        <w:spacing w:before="200"/>
        <w:rPr>
          <w:rFonts w:ascii="Calibri" w:hAnsi="Calibri" w:cs="Calibri"/>
          <w:b/>
          <w:bCs/>
          <w:color w:val="1F497D"/>
          <w:sz w:val="22"/>
          <w:szCs w:val="22"/>
        </w:rPr>
      </w:pPr>
      <w:r>
        <w:rPr>
          <w:rFonts w:ascii="Calibri" w:hAnsi="Calibri" w:cs="Calibri"/>
          <w:b/>
          <w:bCs/>
          <w:color w:val="1F497D"/>
          <w:sz w:val="22"/>
          <w:szCs w:val="22"/>
        </w:rPr>
        <w:t>Payroll Preparation &amp; Approval</w:t>
      </w:r>
    </w:p>
    <w:p w14:paraId="17E4B885"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Policy:</w:t>
      </w:r>
      <w:r w:rsidR="00217CCF">
        <w:rPr>
          <w:rFonts w:ascii="Calibri" w:hAnsi="Calibri" w:cs="Calibri"/>
          <w:b/>
          <w:bCs/>
          <w:color w:val="000000"/>
          <w:sz w:val="22"/>
          <w:szCs w:val="22"/>
        </w:rPr>
        <w:t xml:space="preserve"> </w:t>
      </w:r>
    </w:p>
    <w:p w14:paraId="3C87760C" w14:textId="77777777" w:rsidR="00C61FFE" w:rsidRDefault="000B0E49" w:rsidP="00C61FFE">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33C878E3" w14:textId="77777777" w:rsidR="00C61FFE" w:rsidRPr="00C61FFE" w:rsidRDefault="000B0E49" w:rsidP="00C61FFE">
      <w:pPr>
        <w:pStyle w:val="ListParagraph"/>
        <w:widowControl w:val="0"/>
        <w:numPr>
          <w:ilvl w:val="0"/>
          <w:numId w:val="41"/>
        </w:numPr>
        <w:autoSpaceDE w:val="0"/>
        <w:autoSpaceDN w:val="0"/>
        <w:adjustRightInd w:val="0"/>
        <w:rPr>
          <w:rFonts w:ascii="Calibri" w:hAnsi="Calibri" w:cs="Calibri"/>
          <w:b/>
          <w:bCs/>
          <w:color w:val="000000"/>
          <w:sz w:val="22"/>
          <w:szCs w:val="22"/>
        </w:rPr>
      </w:pPr>
      <w:r w:rsidRPr="00C61FFE">
        <w:rPr>
          <w:rFonts w:ascii="Calibri" w:hAnsi="Calibri" w:cs="Calibri"/>
          <w:color w:val="000000"/>
          <w:sz w:val="22"/>
          <w:szCs w:val="22"/>
        </w:rPr>
        <w:t>Procedure A</w:t>
      </w:r>
      <w:r w:rsidR="00C61FFE" w:rsidRPr="00C61FFE">
        <w:rPr>
          <w:rFonts w:ascii="Calibri" w:hAnsi="Calibri" w:cs="Calibri"/>
          <w:color w:val="000000"/>
          <w:sz w:val="22"/>
          <w:szCs w:val="22"/>
        </w:rPr>
        <w:t xml:space="preserve">: </w:t>
      </w:r>
      <w:r w:rsidR="00C61FFE" w:rsidRPr="00C61FFE">
        <w:rPr>
          <w:rFonts w:ascii="Calibri" w:hAnsi="Calibri" w:cs="Calibri"/>
          <w:bCs/>
          <w:color w:val="000000"/>
          <w:sz w:val="22"/>
          <w:szCs w:val="22"/>
        </w:rPr>
        <w:t>Approved time sheets documenting employee hours, overtime and the activity the employee worked on to be reviewed by the Finance Manager to be submitted to the Board Treasurer for payroll check issuance</w:t>
      </w:r>
    </w:p>
    <w:p w14:paraId="2CD25DBB" w14:textId="77777777" w:rsidR="000B0E49" w:rsidRDefault="000B0E49" w:rsidP="00C61FFE">
      <w:pPr>
        <w:widowControl w:val="0"/>
        <w:tabs>
          <w:tab w:val="left" w:pos="220"/>
          <w:tab w:val="left" w:pos="720"/>
        </w:tabs>
        <w:autoSpaceDE w:val="0"/>
        <w:autoSpaceDN w:val="0"/>
        <w:adjustRightInd w:val="0"/>
        <w:ind w:left="720"/>
        <w:rPr>
          <w:rFonts w:ascii="Calibri" w:hAnsi="Calibri" w:cs="Calibri"/>
          <w:color w:val="000000"/>
          <w:sz w:val="22"/>
          <w:szCs w:val="22"/>
        </w:rPr>
      </w:pPr>
    </w:p>
    <w:p w14:paraId="1D628A6E" w14:textId="77777777" w:rsidR="000B0E49" w:rsidRDefault="000B0E49" w:rsidP="000B0E49">
      <w:pPr>
        <w:widowControl w:val="0"/>
        <w:numPr>
          <w:ilvl w:val="0"/>
          <w:numId w:val="22"/>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r w:rsidR="00C61FFE">
        <w:rPr>
          <w:rFonts w:ascii="Calibri" w:hAnsi="Calibri" w:cs="Calibri"/>
          <w:color w:val="000000"/>
          <w:sz w:val="22"/>
          <w:szCs w:val="22"/>
        </w:rPr>
        <w:t>: Payroll checks issued by Board Treasurer to be submitted to Executive Director for signature. All payroll checks to require two signatures.</w:t>
      </w:r>
    </w:p>
    <w:p w14:paraId="686559FA" w14:textId="77777777" w:rsidR="000B0E49" w:rsidRDefault="000B0E49" w:rsidP="000B0E49">
      <w:pPr>
        <w:widowControl w:val="0"/>
        <w:autoSpaceDE w:val="0"/>
        <w:autoSpaceDN w:val="0"/>
        <w:adjustRightInd w:val="0"/>
        <w:spacing w:before="200"/>
        <w:rPr>
          <w:rFonts w:ascii="Calibri" w:hAnsi="Calibri" w:cs="Calibri"/>
          <w:b/>
          <w:bCs/>
          <w:color w:val="1F497D"/>
          <w:sz w:val="22"/>
          <w:szCs w:val="22"/>
        </w:rPr>
      </w:pPr>
      <w:r>
        <w:rPr>
          <w:rFonts w:ascii="Calibri" w:hAnsi="Calibri" w:cs="Calibri"/>
          <w:b/>
          <w:bCs/>
          <w:color w:val="1F497D"/>
          <w:sz w:val="22"/>
          <w:szCs w:val="22"/>
        </w:rPr>
        <w:t>Pay Upon Termination</w:t>
      </w:r>
    </w:p>
    <w:p w14:paraId="1339B89F" w14:textId="77777777" w:rsidR="000B0E49" w:rsidRPr="00C61FFE" w:rsidRDefault="000B0E49" w:rsidP="000B0E49">
      <w:pPr>
        <w:widowControl w:val="0"/>
        <w:autoSpaceDE w:val="0"/>
        <w:autoSpaceDN w:val="0"/>
        <w:adjustRightInd w:val="0"/>
        <w:rPr>
          <w:rFonts w:ascii="Calibri" w:hAnsi="Calibri" w:cs="Calibri"/>
          <w:bCs/>
          <w:color w:val="000000"/>
          <w:sz w:val="22"/>
          <w:szCs w:val="22"/>
        </w:rPr>
      </w:pPr>
      <w:r>
        <w:rPr>
          <w:rFonts w:ascii="Calibri" w:hAnsi="Calibri" w:cs="Calibri"/>
          <w:b/>
          <w:bCs/>
          <w:color w:val="000000"/>
          <w:sz w:val="22"/>
          <w:szCs w:val="22"/>
        </w:rPr>
        <w:t> Policy:</w:t>
      </w:r>
      <w:r w:rsidR="00C61FFE">
        <w:rPr>
          <w:rFonts w:ascii="Calibri" w:hAnsi="Calibri" w:cs="Calibri"/>
          <w:b/>
          <w:bCs/>
          <w:color w:val="000000"/>
          <w:sz w:val="22"/>
          <w:szCs w:val="22"/>
        </w:rPr>
        <w:t xml:space="preserve"> </w:t>
      </w:r>
      <w:r w:rsidR="00C61FFE" w:rsidRPr="00C61FFE">
        <w:rPr>
          <w:rFonts w:ascii="Calibri" w:hAnsi="Calibri" w:cs="Calibri"/>
          <w:bCs/>
          <w:color w:val="000000"/>
          <w:sz w:val="22"/>
          <w:szCs w:val="22"/>
        </w:rPr>
        <w:t>Any and all accrued vacation, holiday, sick and or personal time to be disbursed in next payroll period after termination of employment including any time worked.</w:t>
      </w:r>
    </w:p>
    <w:p w14:paraId="286C5559"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5F1309E7"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786FC333" w14:textId="77777777" w:rsidR="000B0E49" w:rsidRDefault="000B0E49" w:rsidP="000B0E49">
      <w:pPr>
        <w:widowControl w:val="0"/>
        <w:numPr>
          <w:ilvl w:val="0"/>
          <w:numId w:val="23"/>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r w:rsidR="00C61FFE">
        <w:rPr>
          <w:rFonts w:ascii="Calibri" w:hAnsi="Calibri" w:cs="Calibri"/>
          <w:color w:val="000000"/>
          <w:sz w:val="22"/>
          <w:szCs w:val="22"/>
        </w:rPr>
        <w:t>: Executive Director to inform Finance Manager immediately following termination of any unpaid work time through the submission of a final timesheet clearly marked termination of unemployment/final timesheet. Finance Manager to determine based on employee records and final timesheet the disbursements to be made following all policies and procedures set forth in timesheet and payroll preparation and approval.</w:t>
      </w:r>
    </w:p>
    <w:p w14:paraId="0E508DCB" w14:textId="246938C6" w:rsidR="00C61FFE" w:rsidRPr="0090383C" w:rsidRDefault="000B0E49" w:rsidP="0090383C">
      <w:pPr>
        <w:widowControl w:val="0"/>
        <w:numPr>
          <w:ilvl w:val="0"/>
          <w:numId w:val="23"/>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p>
    <w:p w14:paraId="39E91074"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Purchases &amp; Procurement</w:t>
      </w:r>
    </w:p>
    <w:p w14:paraId="3D28F4AD"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673F7613"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Policy: </w:t>
      </w:r>
      <w:r>
        <w:rPr>
          <w:rFonts w:ascii="Calibri" w:hAnsi="Calibri" w:cs="Calibri"/>
          <w:color w:val="000000"/>
          <w:sz w:val="22"/>
          <w:szCs w:val="22"/>
        </w:rPr>
        <w:t>Any expenditure in excess of $XXX for the purchase of a single item should have bids from three (3) suppliers if possible. These bids will be reviewed and approved by the Executive Director.</w:t>
      </w:r>
      <w:r>
        <w:rPr>
          <w:rFonts w:ascii="Calibri" w:hAnsi="Calibri" w:cs="Calibri"/>
          <w:color w:val="000000"/>
          <w:sz w:val="22"/>
          <w:szCs w:val="22"/>
        </w:rPr>
        <w:tab/>
      </w:r>
    </w:p>
    <w:p w14:paraId="08A19FF5"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3B822071"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0A236FDD" w14:textId="77777777" w:rsidR="000B0E49" w:rsidRDefault="000B0E49" w:rsidP="000B0E49">
      <w:pPr>
        <w:widowControl w:val="0"/>
        <w:numPr>
          <w:ilvl w:val="0"/>
          <w:numId w:val="24"/>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r w:rsidR="00C61FFE">
        <w:rPr>
          <w:rFonts w:ascii="Calibri" w:hAnsi="Calibri" w:cs="Calibri"/>
          <w:color w:val="000000"/>
          <w:sz w:val="22"/>
          <w:szCs w:val="22"/>
        </w:rPr>
        <w:t xml:space="preserve"> Upon approval of the winning bid the Executive Director to supply Board Treasurer with copies of all bids with a written request to issue payment according to payment agreement submitted with winning bid.</w:t>
      </w:r>
    </w:p>
    <w:p w14:paraId="0C87187A" w14:textId="77777777" w:rsidR="000B0E49" w:rsidRPr="00872FF4" w:rsidRDefault="000B0E49" w:rsidP="00872FF4">
      <w:pPr>
        <w:widowControl w:val="0"/>
        <w:numPr>
          <w:ilvl w:val="0"/>
          <w:numId w:val="24"/>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r w:rsidR="00C61FFE">
        <w:rPr>
          <w:rFonts w:ascii="Calibri" w:hAnsi="Calibri" w:cs="Calibri"/>
          <w:color w:val="000000"/>
          <w:sz w:val="22"/>
          <w:szCs w:val="22"/>
        </w:rPr>
        <w:t>: Board Treasurer to submit check for payment to Executive Director for final signature. Executive Director to submit to Finance Manager for recordkeeping and disbursement i.e., mailing or electronic transfer or availability for pick up</w:t>
      </w:r>
      <w:r w:rsidR="00872FF4">
        <w:rPr>
          <w:rFonts w:ascii="Calibri" w:hAnsi="Calibri" w:cs="Calibri"/>
          <w:color w:val="000000"/>
          <w:sz w:val="22"/>
          <w:szCs w:val="22"/>
        </w:rPr>
        <w:t>.</w:t>
      </w:r>
    </w:p>
    <w:p w14:paraId="35C2B3B9"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Independent Contractors</w:t>
      </w:r>
    </w:p>
    <w:p w14:paraId="09758AEA"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 Policy:</w:t>
      </w:r>
      <w:r w:rsidR="006C2706">
        <w:rPr>
          <w:rFonts w:ascii="Calibri" w:hAnsi="Calibri" w:cs="Calibri"/>
          <w:b/>
          <w:bCs/>
          <w:color w:val="000000"/>
          <w:sz w:val="22"/>
          <w:szCs w:val="22"/>
        </w:rPr>
        <w:t xml:space="preserve"> </w:t>
      </w:r>
      <w:r w:rsidR="00872FF4">
        <w:rPr>
          <w:rFonts w:ascii="Calibri" w:hAnsi="Calibri" w:cs="Calibri"/>
          <w:color w:val="000000"/>
          <w:sz w:val="22"/>
          <w:szCs w:val="22"/>
        </w:rPr>
        <w:t>Any contractor/consultant in excess of $XXX for the contracting of a service should have bids from three (3) suppliers if possible. These bids will be reviewed and approved by the Executive Director.</w:t>
      </w:r>
    </w:p>
    <w:p w14:paraId="7D5EEA27"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3D49CE62"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537F54F3" w14:textId="77777777" w:rsidR="00872FF4" w:rsidRDefault="000B0E49" w:rsidP="00872FF4">
      <w:pPr>
        <w:widowControl w:val="0"/>
        <w:numPr>
          <w:ilvl w:val="0"/>
          <w:numId w:val="24"/>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r w:rsidR="00872FF4">
        <w:rPr>
          <w:rFonts w:ascii="Calibri" w:hAnsi="Calibri" w:cs="Calibri"/>
          <w:color w:val="000000"/>
          <w:sz w:val="22"/>
          <w:szCs w:val="22"/>
        </w:rPr>
        <w:t>: Upon approval of the winning bid the Executive Director to supply Board Treasurer with copies of all bids with a written request to issue payment according to payment agreement submitted with winning bid.</w:t>
      </w:r>
    </w:p>
    <w:p w14:paraId="56EAD5D4" w14:textId="77777777" w:rsidR="000B0E49" w:rsidRDefault="000B0E49" w:rsidP="00872FF4">
      <w:pPr>
        <w:widowControl w:val="0"/>
        <w:tabs>
          <w:tab w:val="left" w:pos="220"/>
          <w:tab w:val="left" w:pos="720"/>
        </w:tabs>
        <w:autoSpaceDE w:val="0"/>
        <w:autoSpaceDN w:val="0"/>
        <w:adjustRightInd w:val="0"/>
        <w:ind w:left="720"/>
        <w:rPr>
          <w:rFonts w:ascii="Calibri" w:hAnsi="Calibri" w:cs="Calibri"/>
          <w:color w:val="000000"/>
          <w:sz w:val="22"/>
          <w:szCs w:val="22"/>
        </w:rPr>
      </w:pPr>
    </w:p>
    <w:p w14:paraId="0A1A00E8" w14:textId="77777777" w:rsidR="000B0E49" w:rsidRPr="00872FF4" w:rsidRDefault="000B0E49" w:rsidP="00872FF4">
      <w:pPr>
        <w:widowControl w:val="0"/>
        <w:numPr>
          <w:ilvl w:val="0"/>
          <w:numId w:val="24"/>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r w:rsidR="00872FF4">
        <w:rPr>
          <w:rFonts w:ascii="Calibri" w:hAnsi="Calibri" w:cs="Calibri"/>
          <w:color w:val="000000"/>
          <w:sz w:val="22"/>
          <w:szCs w:val="22"/>
        </w:rPr>
        <w:t>: Board Treasurer to submit check for payment to Executive Director for final signature. Executive Director to submit to Finance Manager for recordkeeping and disbursement i.e., mailing or electronic transfer or availability for pick up.</w:t>
      </w:r>
    </w:p>
    <w:p w14:paraId="22A1846C"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Invoice Approval &amp; Processing</w:t>
      </w:r>
    </w:p>
    <w:p w14:paraId="2961E94B"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2C3FB5B8"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Policy:</w:t>
      </w:r>
      <w:r w:rsidR="00872FF4">
        <w:rPr>
          <w:rFonts w:ascii="Calibri" w:hAnsi="Calibri" w:cs="Calibri"/>
          <w:color w:val="000000"/>
          <w:sz w:val="22"/>
          <w:szCs w:val="22"/>
        </w:rPr>
        <w:t xml:space="preserve"> </w:t>
      </w:r>
      <w:r>
        <w:rPr>
          <w:rFonts w:ascii="Calibri" w:hAnsi="Calibri" w:cs="Calibri"/>
          <w:color w:val="000000"/>
          <w:sz w:val="22"/>
          <w:szCs w:val="22"/>
        </w:rPr>
        <w:t>All invoices must be approved by the</w:t>
      </w:r>
      <w:r w:rsidR="001F62FB">
        <w:rPr>
          <w:rFonts w:ascii="Calibri" w:hAnsi="Calibri" w:cs="Calibri"/>
          <w:color w:val="000000"/>
          <w:sz w:val="22"/>
          <w:szCs w:val="22"/>
        </w:rPr>
        <w:t xml:space="preserve"> Executive Director</w:t>
      </w:r>
      <w:r>
        <w:rPr>
          <w:rFonts w:ascii="Calibri" w:hAnsi="Calibri" w:cs="Calibri"/>
          <w:color w:val="000000"/>
          <w:sz w:val="22"/>
          <w:szCs w:val="22"/>
        </w:rPr>
        <w:t>. Approved invoices will be paid within 30 days of receipt.</w:t>
      </w:r>
    </w:p>
    <w:p w14:paraId="232B14A9" w14:textId="77777777" w:rsidR="000B0E49" w:rsidRDefault="000B0E49" w:rsidP="000B0E49">
      <w:pPr>
        <w:widowControl w:val="0"/>
        <w:autoSpaceDE w:val="0"/>
        <w:autoSpaceDN w:val="0"/>
        <w:adjustRightInd w:val="0"/>
        <w:rPr>
          <w:rFonts w:ascii="Calibri" w:hAnsi="Calibri" w:cs="Calibri"/>
          <w:color w:val="000000"/>
          <w:sz w:val="22"/>
          <w:szCs w:val="22"/>
        </w:rPr>
      </w:pPr>
    </w:p>
    <w:p w14:paraId="46C44F71"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Procedures: </w:t>
      </w:r>
      <w:r>
        <w:rPr>
          <w:rFonts w:ascii="Calibri" w:hAnsi="Calibri" w:cs="Calibri"/>
          <w:color w:val="000000"/>
          <w:sz w:val="22"/>
          <w:szCs w:val="22"/>
        </w:rPr>
        <w:tab/>
      </w:r>
    </w:p>
    <w:p w14:paraId="742876CB" w14:textId="77777777" w:rsidR="000B0E49" w:rsidRDefault="000B0E49" w:rsidP="000B0E49">
      <w:pPr>
        <w:widowControl w:val="0"/>
        <w:numPr>
          <w:ilvl w:val="0"/>
          <w:numId w:val="26"/>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 xml:space="preserve">Invoices and bills will be opened and reviewed by the Executive Director. The Finance Manager will be notified immediately of any unexpected or unauthorized expenses. </w:t>
      </w:r>
    </w:p>
    <w:p w14:paraId="4F62344B" w14:textId="77777777" w:rsidR="000B0E49" w:rsidRDefault="000B0E49" w:rsidP="000B0E49">
      <w:pPr>
        <w:widowControl w:val="0"/>
        <w:numPr>
          <w:ilvl w:val="0"/>
          <w:numId w:val="26"/>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 xml:space="preserve">Invoices will be authorized by the Executive Manager and then routed to the Treasurer for payment processing and lastly routed to the Financial Manager for reconciliation. If the expense is greater than $300 and was not authorized through the purchase order system, the Executive Director must approve the expenditure. </w:t>
      </w:r>
    </w:p>
    <w:p w14:paraId="057D067A" w14:textId="77777777" w:rsidR="000B0E49" w:rsidRDefault="000B0E49" w:rsidP="000B0E49">
      <w:pPr>
        <w:widowControl w:val="0"/>
        <w:numPr>
          <w:ilvl w:val="0"/>
          <w:numId w:val="26"/>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Copies of all invoices paid will be filed in the locked filing cabinet. After two years these documents will be archived and they will not be destroyed.</w:t>
      </w:r>
    </w:p>
    <w:p w14:paraId="51A305BF"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Cash Disbursements</w:t>
      </w:r>
    </w:p>
    <w:p w14:paraId="76204A26" w14:textId="77777777" w:rsidR="000B0E49" w:rsidRPr="00872FF4" w:rsidRDefault="000B0E49" w:rsidP="000B0E49">
      <w:pPr>
        <w:widowControl w:val="0"/>
        <w:autoSpaceDE w:val="0"/>
        <w:autoSpaceDN w:val="0"/>
        <w:adjustRightInd w:val="0"/>
        <w:rPr>
          <w:rFonts w:ascii="Calibri" w:hAnsi="Calibri" w:cs="Calibri"/>
          <w:bCs/>
          <w:color w:val="000000"/>
          <w:sz w:val="22"/>
          <w:szCs w:val="22"/>
        </w:rPr>
      </w:pPr>
      <w:r>
        <w:rPr>
          <w:rFonts w:ascii="Calibri" w:hAnsi="Calibri" w:cs="Calibri"/>
          <w:b/>
          <w:bCs/>
          <w:color w:val="000000"/>
          <w:sz w:val="22"/>
          <w:szCs w:val="22"/>
        </w:rPr>
        <w:t> Policy:</w:t>
      </w:r>
      <w:r w:rsidR="00872FF4">
        <w:rPr>
          <w:rFonts w:ascii="Calibri" w:hAnsi="Calibri" w:cs="Calibri"/>
          <w:b/>
          <w:bCs/>
          <w:color w:val="000000"/>
          <w:sz w:val="22"/>
          <w:szCs w:val="22"/>
        </w:rPr>
        <w:t xml:space="preserve"> </w:t>
      </w:r>
      <w:r w:rsidR="00872FF4" w:rsidRPr="00872FF4">
        <w:rPr>
          <w:rFonts w:ascii="Calibri" w:hAnsi="Calibri" w:cs="Calibri"/>
          <w:bCs/>
          <w:color w:val="000000"/>
          <w:sz w:val="22"/>
          <w:szCs w:val="22"/>
        </w:rPr>
        <w:t xml:space="preserve">All disbursements, except those from petty cash, are to be made by pre-numbered checks. All void checks to be preserved and filed after appropriate mutilation. Issuing checks payable to cash and/or signing checks in advance are prohibited. All expenses to be approved in advance by authorized persons. </w:t>
      </w:r>
    </w:p>
    <w:p w14:paraId="4FC984DF"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00FB3C9A"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41508E67" w14:textId="77777777" w:rsidR="000B0E49" w:rsidRDefault="000B0E49" w:rsidP="000B0E49">
      <w:pPr>
        <w:widowControl w:val="0"/>
        <w:numPr>
          <w:ilvl w:val="0"/>
          <w:numId w:val="27"/>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r w:rsidR="00872FF4">
        <w:rPr>
          <w:rFonts w:ascii="Calibri" w:hAnsi="Calibri" w:cs="Calibri"/>
          <w:color w:val="000000"/>
          <w:sz w:val="22"/>
          <w:szCs w:val="22"/>
        </w:rPr>
        <w:t>: A cash disbursement voucher to be prepared for each invoice or request for reimbursement that details the description of the expense account to be charged and contains authorizing signature and accompanying receipts and/or vendor invoices.</w:t>
      </w:r>
    </w:p>
    <w:p w14:paraId="4A73D092"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Petty Cash</w:t>
      </w:r>
    </w:p>
    <w:p w14:paraId="58155D76"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46AF4B56"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Policy:</w:t>
      </w:r>
      <w:r>
        <w:rPr>
          <w:rFonts w:ascii="Calibri" w:hAnsi="Calibri" w:cs="Calibri"/>
          <w:color w:val="000000"/>
          <w:sz w:val="22"/>
          <w:szCs w:val="22"/>
        </w:rPr>
        <w:tab/>
        <w:t>The Executive Director and the Treasurer will each keep a petty cash box not to exceed $100.  Petty cash will be used primarily to purchase office supplies, snacks, delivery tips etc.  Petty cash will be kept in a lockbox that is locked in a cabinet.  Keys to the cash box and cabinet should be kept on the custodian’s person.</w:t>
      </w:r>
    </w:p>
    <w:p w14:paraId="4DEA096B" w14:textId="77777777" w:rsidR="000B0E49" w:rsidRDefault="000B0E49" w:rsidP="000B0E49">
      <w:pPr>
        <w:widowControl w:val="0"/>
        <w:autoSpaceDE w:val="0"/>
        <w:autoSpaceDN w:val="0"/>
        <w:adjustRightInd w:val="0"/>
        <w:rPr>
          <w:rFonts w:ascii="Calibri" w:hAnsi="Calibri" w:cs="Calibri"/>
          <w:color w:val="000000"/>
          <w:sz w:val="22"/>
          <w:szCs w:val="22"/>
        </w:rPr>
      </w:pPr>
    </w:p>
    <w:p w14:paraId="26782C48"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Procedures: </w:t>
      </w:r>
      <w:r>
        <w:rPr>
          <w:rFonts w:ascii="Calibri" w:hAnsi="Calibri" w:cs="Calibri"/>
          <w:color w:val="000000"/>
          <w:sz w:val="22"/>
          <w:szCs w:val="22"/>
        </w:rPr>
        <w:tab/>
      </w:r>
    </w:p>
    <w:p w14:paraId="6B479AE6" w14:textId="77777777" w:rsidR="000B0E49" w:rsidRDefault="000B0E49" w:rsidP="000B0E49">
      <w:pPr>
        <w:widowControl w:val="0"/>
        <w:numPr>
          <w:ilvl w:val="0"/>
          <w:numId w:val="28"/>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 xml:space="preserve">The petty cash custodians will be given $100 to be kept in a lock box locked in their desk. </w:t>
      </w:r>
    </w:p>
    <w:p w14:paraId="350E541B" w14:textId="77777777" w:rsidR="000B0E49" w:rsidRDefault="000B0E49" w:rsidP="000B0E49">
      <w:pPr>
        <w:widowControl w:val="0"/>
        <w:numPr>
          <w:ilvl w:val="0"/>
          <w:numId w:val="28"/>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 xml:space="preserve">When cash is used a record must be entered in the individual’s petty cash spreadsheet. Receipts for all purchases are kept in the lock box. </w:t>
      </w:r>
    </w:p>
    <w:p w14:paraId="01BD4EAD" w14:textId="77777777" w:rsidR="000B0E49" w:rsidRDefault="000B0E49" w:rsidP="000B0E49">
      <w:pPr>
        <w:widowControl w:val="0"/>
        <w:numPr>
          <w:ilvl w:val="0"/>
          <w:numId w:val="28"/>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When cash is low the custodian will submit a check request form signed by their supervisor with a print out of the tracking spreadsheet and all receipts attached.</w:t>
      </w:r>
    </w:p>
    <w:p w14:paraId="56800588" w14:textId="77777777" w:rsidR="000B0E49" w:rsidRDefault="000B0E49" w:rsidP="000B0E49">
      <w:pPr>
        <w:widowControl w:val="0"/>
        <w:numPr>
          <w:ilvl w:val="0"/>
          <w:numId w:val="28"/>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A check will be cut in the amount to bring petty cash back to $100. It is the custodian’s responsibility to cash the check and keep track of funds in the box.</w:t>
      </w:r>
    </w:p>
    <w:p w14:paraId="08612594"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Employee Expense Reimbursements</w:t>
      </w:r>
    </w:p>
    <w:p w14:paraId="11EB49DA" w14:textId="77777777" w:rsidR="00872FF4" w:rsidRDefault="00872FF4" w:rsidP="000B0E49">
      <w:pPr>
        <w:widowControl w:val="0"/>
        <w:autoSpaceDE w:val="0"/>
        <w:autoSpaceDN w:val="0"/>
        <w:adjustRightInd w:val="0"/>
        <w:rPr>
          <w:rFonts w:ascii="Calibri" w:hAnsi="Calibri" w:cs="Calibri"/>
          <w:b/>
          <w:bCs/>
          <w:color w:val="000000"/>
          <w:sz w:val="22"/>
          <w:szCs w:val="22"/>
        </w:rPr>
      </w:pPr>
    </w:p>
    <w:p w14:paraId="0A7CF4AF" w14:textId="77777777" w:rsidR="000B0E49" w:rsidRPr="001674E9" w:rsidRDefault="000B0E49" w:rsidP="000B0E49">
      <w:pPr>
        <w:widowControl w:val="0"/>
        <w:autoSpaceDE w:val="0"/>
        <w:autoSpaceDN w:val="0"/>
        <w:adjustRightInd w:val="0"/>
        <w:rPr>
          <w:rFonts w:ascii="Calibri" w:hAnsi="Calibri" w:cs="Calibri"/>
          <w:bCs/>
          <w:color w:val="000000"/>
          <w:sz w:val="22"/>
          <w:szCs w:val="22"/>
        </w:rPr>
      </w:pPr>
      <w:r>
        <w:rPr>
          <w:rFonts w:ascii="Calibri" w:hAnsi="Calibri" w:cs="Calibri"/>
          <w:b/>
          <w:bCs/>
          <w:color w:val="000000"/>
          <w:sz w:val="22"/>
          <w:szCs w:val="22"/>
        </w:rPr>
        <w:t>Policy:</w:t>
      </w:r>
      <w:r w:rsidR="00872FF4">
        <w:rPr>
          <w:rFonts w:ascii="Calibri" w:hAnsi="Calibri" w:cs="Calibri"/>
          <w:b/>
          <w:bCs/>
          <w:color w:val="000000"/>
          <w:sz w:val="22"/>
          <w:szCs w:val="22"/>
        </w:rPr>
        <w:t xml:space="preserve"> </w:t>
      </w:r>
      <w:r w:rsidR="00872FF4" w:rsidRPr="001674E9">
        <w:rPr>
          <w:rFonts w:ascii="Calibri" w:hAnsi="Calibri" w:cs="Calibri"/>
          <w:bCs/>
          <w:color w:val="000000"/>
          <w:sz w:val="22"/>
          <w:szCs w:val="22"/>
        </w:rPr>
        <w:t>Any and all employee expense reimbursement subject to prior approval by Executive Director.</w:t>
      </w:r>
    </w:p>
    <w:p w14:paraId="76C391CC"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47BD301A"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3FEB2BFD" w14:textId="77777777" w:rsidR="000B0E49" w:rsidRDefault="000B0E49" w:rsidP="000B0E49">
      <w:pPr>
        <w:widowControl w:val="0"/>
        <w:numPr>
          <w:ilvl w:val="0"/>
          <w:numId w:val="29"/>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r w:rsidR="00872FF4">
        <w:rPr>
          <w:rFonts w:ascii="Calibri" w:hAnsi="Calibri" w:cs="Calibri"/>
          <w:color w:val="000000"/>
          <w:sz w:val="22"/>
          <w:szCs w:val="22"/>
        </w:rPr>
        <w:t xml:space="preserve">: Employee must </w:t>
      </w:r>
      <w:r w:rsidR="001674E9">
        <w:rPr>
          <w:rFonts w:ascii="Calibri" w:hAnsi="Calibri" w:cs="Calibri"/>
          <w:color w:val="000000"/>
          <w:sz w:val="22"/>
          <w:szCs w:val="22"/>
        </w:rPr>
        <w:t xml:space="preserve">submit written </w:t>
      </w:r>
      <w:r w:rsidR="00872FF4">
        <w:rPr>
          <w:rFonts w:ascii="Calibri" w:hAnsi="Calibri" w:cs="Calibri"/>
          <w:color w:val="000000"/>
          <w:sz w:val="22"/>
          <w:szCs w:val="22"/>
        </w:rPr>
        <w:t xml:space="preserve">request </w:t>
      </w:r>
      <w:r w:rsidR="001674E9">
        <w:rPr>
          <w:rFonts w:ascii="Calibri" w:hAnsi="Calibri" w:cs="Calibri"/>
          <w:color w:val="000000"/>
          <w:sz w:val="22"/>
          <w:szCs w:val="22"/>
        </w:rPr>
        <w:t xml:space="preserve">for </w:t>
      </w:r>
      <w:r w:rsidR="00872FF4">
        <w:rPr>
          <w:rFonts w:ascii="Calibri" w:hAnsi="Calibri" w:cs="Calibri"/>
          <w:color w:val="000000"/>
          <w:sz w:val="22"/>
          <w:szCs w:val="22"/>
        </w:rPr>
        <w:t xml:space="preserve">approval to </w:t>
      </w:r>
      <w:r w:rsidR="001674E9">
        <w:rPr>
          <w:rFonts w:ascii="Calibri" w:hAnsi="Calibri" w:cs="Calibri"/>
          <w:color w:val="000000"/>
          <w:sz w:val="22"/>
          <w:szCs w:val="22"/>
        </w:rPr>
        <w:t>Executive Director for any work-related expenses prior to expenses being incurred, including but not limited to travel, credit cards, meeting refreshments, etc.</w:t>
      </w:r>
    </w:p>
    <w:p w14:paraId="3C035AE2" w14:textId="77777777" w:rsidR="000B0E49" w:rsidRDefault="001674E9" w:rsidP="000B0E49">
      <w:pPr>
        <w:widowControl w:val="0"/>
        <w:numPr>
          <w:ilvl w:val="0"/>
          <w:numId w:val="29"/>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 xml:space="preserve">Procedure B: After obtaining written approval from Executive Director employee must submit receipt and/or invoices for reimbursement. </w:t>
      </w:r>
    </w:p>
    <w:p w14:paraId="67C25F00" w14:textId="77777777" w:rsidR="000B0E49" w:rsidRDefault="000B0E49" w:rsidP="000B0E49">
      <w:pPr>
        <w:widowControl w:val="0"/>
        <w:autoSpaceDE w:val="0"/>
        <w:autoSpaceDN w:val="0"/>
        <w:adjustRightInd w:val="0"/>
        <w:spacing w:before="200"/>
        <w:rPr>
          <w:rFonts w:ascii="Calibri" w:hAnsi="Calibri" w:cs="Calibri"/>
          <w:b/>
          <w:bCs/>
          <w:color w:val="1F497D"/>
          <w:sz w:val="22"/>
          <w:szCs w:val="22"/>
        </w:rPr>
      </w:pPr>
      <w:r>
        <w:rPr>
          <w:rFonts w:ascii="Calibri" w:hAnsi="Calibri" w:cs="Calibri"/>
          <w:b/>
          <w:bCs/>
          <w:color w:val="1F497D"/>
          <w:sz w:val="22"/>
          <w:szCs w:val="22"/>
        </w:rPr>
        <w:t>Travel Expenses</w:t>
      </w:r>
    </w:p>
    <w:p w14:paraId="26C3671B"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 Policy:</w:t>
      </w:r>
      <w:r w:rsidR="001674E9">
        <w:rPr>
          <w:rFonts w:ascii="Calibri" w:hAnsi="Calibri" w:cs="Calibri"/>
          <w:b/>
          <w:bCs/>
          <w:color w:val="000000"/>
          <w:sz w:val="22"/>
          <w:szCs w:val="22"/>
        </w:rPr>
        <w:t xml:space="preserve"> See Employee Expense Reimbursement Policies and Procedures.</w:t>
      </w:r>
    </w:p>
    <w:p w14:paraId="31574410"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7BDAD7B3"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1591EF95" w14:textId="77777777" w:rsidR="000B0E49" w:rsidRDefault="000B0E49" w:rsidP="000B0E49">
      <w:pPr>
        <w:widowControl w:val="0"/>
        <w:numPr>
          <w:ilvl w:val="0"/>
          <w:numId w:val="30"/>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p>
    <w:p w14:paraId="1AA0DCDB" w14:textId="77777777" w:rsidR="000B0E49" w:rsidRDefault="000B0E49" w:rsidP="000B0E49">
      <w:pPr>
        <w:widowControl w:val="0"/>
        <w:numPr>
          <w:ilvl w:val="0"/>
          <w:numId w:val="30"/>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p>
    <w:p w14:paraId="28457A1A" w14:textId="77777777" w:rsidR="000B0E49" w:rsidRDefault="000B0E49" w:rsidP="000B0E49">
      <w:pPr>
        <w:widowControl w:val="0"/>
        <w:autoSpaceDE w:val="0"/>
        <w:autoSpaceDN w:val="0"/>
        <w:adjustRightInd w:val="0"/>
        <w:spacing w:before="200"/>
        <w:rPr>
          <w:rFonts w:ascii="Calibri" w:hAnsi="Calibri" w:cs="Calibri"/>
          <w:b/>
          <w:bCs/>
          <w:color w:val="1F497D"/>
          <w:sz w:val="22"/>
          <w:szCs w:val="22"/>
        </w:rPr>
      </w:pPr>
      <w:r>
        <w:rPr>
          <w:rFonts w:ascii="Calibri" w:hAnsi="Calibri" w:cs="Calibri"/>
          <w:b/>
          <w:bCs/>
          <w:color w:val="1F497D"/>
          <w:sz w:val="22"/>
          <w:szCs w:val="22"/>
        </w:rPr>
        <w:t>Credit Cards</w:t>
      </w:r>
    </w:p>
    <w:p w14:paraId="0C6A084C"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 Policy:</w:t>
      </w:r>
      <w:r w:rsidR="001674E9">
        <w:rPr>
          <w:rFonts w:ascii="Calibri" w:hAnsi="Calibri" w:cs="Calibri"/>
          <w:b/>
          <w:bCs/>
          <w:color w:val="000000"/>
          <w:sz w:val="22"/>
          <w:szCs w:val="22"/>
        </w:rPr>
        <w:t xml:space="preserve"> See Employee Expense Reimbursement Policies and Procedures.</w:t>
      </w:r>
    </w:p>
    <w:p w14:paraId="5ACCFEB6"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05546151"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112601B2" w14:textId="77777777" w:rsidR="000B0E49" w:rsidRDefault="000B0E49" w:rsidP="000B0E49">
      <w:pPr>
        <w:widowControl w:val="0"/>
        <w:numPr>
          <w:ilvl w:val="0"/>
          <w:numId w:val="31"/>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p>
    <w:p w14:paraId="7A1BD603" w14:textId="77777777" w:rsidR="000B0E49" w:rsidRDefault="000B0E49" w:rsidP="000B0E49">
      <w:pPr>
        <w:widowControl w:val="0"/>
        <w:numPr>
          <w:ilvl w:val="0"/>
          <w:numId w:val="31"/>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p>
    <w:p w14:paraId="18EE34D1"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Expense Allocations</w:t>
      </w:r>
    </w:p>
    <w:p w14:paraId="056CF5FE"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 Policy:</w:t>
      </w:r>
    </w:p>
    <w:p w14:paraId="4025D05D"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05B75761"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659FE4AD" w14:textId="77777777" w:rsidR="000B0E49" w:rsidRDefault="000B0E49" w:rsidP="000B0E49">
      <w:pPr>
        <w:widowControl w:val="0"/>
        <w:numPr>
          <w:ilvl w:val="0"/>
          <w:numId w:val="32"/>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p>
    <w:p w14:paraId="4214A2C7" w14:textId="77777777" w:rsidR="006C2706" w:rsidRDefault="000B0E49" w:rsidP="006C2706">
      <w:pPr>
        <w:widowControl w:val="0"/>
        <w:numPr>
          <w:ilvl w:val="0"/>
          <w:numId w:val="32"/>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p>
    <w:p w14:paraId="2CB595A5" w14:textId="77777777" w:rsidR="006C2706" w:rsidRDefault="006C2706" w:rsidP="006C2706">
      <w:pPr>
        <w:widowControl w:val="0"/>
        <w:tabs>
          <w:tab w:val="left" w:pos="220"/>
          <w:tab w:val="left" w:pos="720"/>
        </w:tabs>
        <w:autoSpaceDE w:val="0"/>
        <w:autoSpaceDN w:val="0"/>
        <w:adjustRightInd w:val="0"/>
        <w:rPr>
          <w:rFonts w:ascii="Calibri" w:hAnsi="Calibri" w:cs="Calibri"/>
          <w:b/>
          <w:bCs/>
          <w:color w:val="345A8A"/>
          <w:sz w:val="32"/>
          <w:szCs w:val="32"/>
        </w:rPr>
      </w:pPr>
    </w:p>
    <w:p w14:paraId="4D3A9D41" w14:textId="77777777" w:rsidR="000B0E49" w:rsidRPr="006C2706" w:rsidRDefault="000B0E49" w:rsidP="006C2706">
      <w:pPr>
        <w:widowControl w:val="0"/>
        <w:tabs>
          <w:tab w:val="left" w:pos="220"/>
          <w:tab w:val="left" w:pos="720"/>
        </w:tabs>
        <w:autoSpaceDE w:val="0"/>
        <w:autoSpaceDN w:val="0"/>
        <w:adjustRightInd w:val="0"/>
        <w:rPr>
          <w:rFonts w:ascii="Calibri" w:hAnsi="Calibri" w:cs="Calibri"/>
          <w:color w:val="000000"/>
          <w:sz w:val="22"/>
          <w:szCs w:val="22"/>
        </w:rPr>
      </w:pPr>
      <w:r w:rsidRPr="006C2706">
        <w:rPr>
          <w:rFonts w:ascii="Calibri" w:hAnsi="Calibri" w:cs="Calibri"/>
          <w:b/>
          <w:bCs/>
          <w:color w:val="345A8A"/>
          <w:sz w:val="32"/>
          <w:szCs w:val="32"/>
        </w:rPr>
        <w:t>Asset Management</w:t>
      </w:r>
    </w:p>
    <w:p w14:paraId="5CAF96EF"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Cash Management and Investments</w:t>
      </w:r>
    </w:p>
    <w:p w14:paraId="573E443C"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 Policy:</w:t>
      </w:r>
    </w:p>
    <w:p w14:paraId="0ACCA3D7"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67B6341D"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53FA218A" w14:textId="77777777" w:rsidR="000B0E49" w:rsidRDefault="000B0E49" w:rsidP="000B0E49">
      <w:pPr>
        <w:widowControl w:val="0"/>
        <w:numPr>
          <w:ilvl w:val="0"/>
          <w:numId w:val="33"/>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p>
    <w:p w14:paraId="3DE57F47" w14:textId="77777777" w:rsidR="000B0E49" w:rsidRDefault="000B0E49" w:rsidP="000B0E49">
      <w:pPr>
        <w:widowControl w:val="0"/>
        <w:numPr>
          <w:ilvl w:val="0"/>
          <w:numId w:val="33"/>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p>
    <w:p w14:paraId="28509FF6"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Capital Equipment</w:t>
      </w:r>
    </w:p>
    <w:p w14:paraId="381559B0"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 Policy:</w:t>
      </w:r>
    </w:p>
    <w:p w14:paraId="261E8D0E"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7D161CF0"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54610EA2" w14:textId="77777777" w:rsidR="000B0E49" w:rsidRDefault="000B0E49" w:rsidP="000B0E49">
      <w:pPr>
        <w:widowControl w:val="0"/>
        <w:numPr>
          <w:ilvl w:val="0"/>
          <w:numId w:val="34"/>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p>
    <w:p w14:paraId="2A7B48FA" w14:textId="77777777" w:rsidR="000B0E49" w:rsidRDefault="000B0E49" w:rsidP="000B0E49">
      <w:pPr>
        <w:widowControl w:val="0"/>
        <w:numPr>
          <w:ilvl w:val="0"/>
          <w:numId w:val="34"/>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p>
    <w:p w14:paraId="56AB566B"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Employee Retirement Accounts</w:t>
      </w:r>
    </w:p>
    <w:p w14:paraId="061F182C"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 Policy:</w:t>
      </w:r>
    </w:p>
    <w:p w14:paraId="71EF0688"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79DA723C" w14:textId="77777777" w:rsidR="000B0E49" w:rsidRDefault="000B0E49" w:rsidP="000B0E49">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 xml:space="preserve">Procedures: </w:t>
      </w:r>
    </w:p>
    <w:p w14:paraId="4C5D581D" w14:textId="77777777" w:rsidR="000B0E49" w:rsidRDefault="000B0E49" w:rsidP="000B0E49">
      <w:pPr>
        <w:widowControl w:val="0"/>
        <w:numPr>
          <w:ilvl w:val="0"/>
          <w:numId w:val="35"/>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A</w:t>
      </w:r>
    </w:p>
    <w:p w14:paraId="340A352A" w14:textId="77777777" w:rsidR="000B0E49" w:rsidRDefault="000B0E49" w:rsidP="000B0E49">
      <w:pPr>
        <w:widowControl w:val="0"/>
        <w:numPr>
          <w:ilvl w:val="0"/>
          <w:numId w:val="35"/>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Procedure B</w:t>
      </w:r>
    </w:p>
    <w:p w14:paraId="06A663EE" w14:textId="77777777" w:rsidR="000B0E49" w:rsidRDefault="000B0E49" w:rsidP="000B0E49">
      <w:pPr>
        <w:widowControl w:val="0"/>
        <w:autoSpaceDE w:val="0"/>
        <w:autoSpaceDN w:val="0"/>
        <w:adjustRightInd w:val="0"/>
        <w:spacing w:before="200"/>
        <w:rPr>
          <w:rFonts w:ascii="Calibri" w:hAnsi="Calibri" w:cs="Calibri"/>
          <w:b/>
          <w:bCs/>
          <w:color w:val="4F81BD"/>
          <w:sz w:val="26"/>
          <w:szCs w:val="26"/>
        </w:rPr>
      </w:pPr>
      <w:r>
        <w:rPr>
          <w:rFonts w:ascii="Calibri" w:hAnsi="Calibri" w:cs="Calibri"/>
          <w:b/>
          <w:bCs/>
          <w:color w:val="4F81BD"/>
          <w:sz w:val="26"/>
          <w:szCs w:val="26"/>
        </w:rPr>
        <w:t>Operating Reserve</w:t>
      </w:r>
    </w:p>
    <w:p w14:paraId="38544281"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13882CAD"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Policy: </w:t>
      </w:r>
      <w:r>
        <w:rPr>
          <w:rFonts w:ascii="Calibri" w:hAnsi="Calibri" w:cs="Calibri"/>
          <w:color w:val="000000"/>
          <w:sz w:val="22"/>
          <w:szCs w:val="22"/>
        </w:rPr>
        <w:t>The target minimum operating reserve fund for the organization is three (3) months of average operating costs. The calculation of average monthly operating costs includes all recurring, predictable expenses such as salaries and benefits, occupancy, office, travel, program, and ongoing professional services.</w:t>
      </w:r>
    </w:p>
    <w:p w14:paraId="6A26AC35" w14:textId="77777777" w:rsidR="000B0E49" w:rsidRDefault="000B0E49" w:rsidP="000B0E49">
      <w:pPr>
        <w:widowControl w:val="0"/>
        <w:autoSpaceDE w:val="0"/>
        <w:autoSpaceDN w:val="0"/>
        <w:adjustRightInd w:val="0"/>
        <w:rPr>
          <w:rFonts w:ascii="Calibri" w:hAnsi="Calibri" w:cs="Calibri"/>
          <w:b/>
          <w:bCs/>
          <w:color w:val="000000"/>
          <w:sz w:val="22"/>
          <w:szCs w:val="22"/>
        </w:rPr>
      </w:pPr>
    </w:p>
    <w:p w14:paraId="68A95268" w14:textId="77777777" w:rsidR="000B0E49" w:rsidRDefault="000B0E49" w:rsidP="000B0E49">
      <w:pPr>
        <w:widowControl w:val="0"/>
        <w:autoSpaceDE w:val="0"/>
        <w:autoSpaceDN w:val="0"/>
        <w:adjustRightInd w:val="0"/>
        <w:rPr>
          <w:rFonts w:ascii="Calibri" w:hAnsi="Calibri" w:cs="Calibri"/>
          <w:color w:val="000000"/>
        </w:rPr>
      </w:pPr>
      <w:r>
        <w:rPr>
          <w:rFonts w:ascii="Calibri" w:hAnsi="Calibri" w:cs="Calibri"/>
          <w:b/>
          <w:bCs/>
          <w:color w:val="000000"/>
          <w:sz w:val="22"/>
          <w:szCs w:val="22"/>
        </w:rPr>
        <w:t xml:space="preserve">Procedures: </w:t>
      </w:r>
      <w:r>
        <w:rPr>
          <w:rFonts w:ascii="Calibri" w:hAnsi="Calibri" w:cs="Calibri"/>
          <w:color w:val="000000"/>
          <w:sz w:val="22"/>
          <w:szCs w:val="22"/>
        </w:rPr>
        <w:tab/>
      </w:r>
    </w:p>
    <w:p w14:paraId="42CB41DD" w14:textId="77777777" w:rsidR="001674E9" w:rsidRDefault="000B0E49" w:rsidP="000B0E49">
      <w:pPr>
        <w:widowControl w:val="0"/>
        <w:numPr>
          <w:ilvl w:val="0"/>
          <w:numId w:val="36"/>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The amount of the operating reserve will be calculated each year after approval of the annual budget, reported to the Finance Committee and Board of Directors, and included in regular financial reports.</w:t>
      </w:r>
    </w:p>
    <w:p w14:paraId="0AAA8C36" w14:textId="77777777" w:rsidR="000B0E49" w:rsidRDefault="000B0E49" w:rsidP="000B0E49">
      <w:pPr>
        <w:widowControl w:val="0"/>
        <w:numPr>
          <w:ilvl w:val="0"/>
          <w:numId w:val="36"/>
        </w:numPr>
        <w:tabs>
          <w:tab w:val="left" w:pos="220"/>
          <w:tab w:val="left" w:pos="720"/>
        </w:tabs>
        <w:autoSpaceDE w:val="0"/>
        <w:autoSpaceDN w:val="0"/>
        <w:adjustRightInd w:val="0"/>
        <w:ind w:hanging="720"/>
        <w:rPr>
          <w:rFonts w:ascii="Calibri" w:hAnsi="Calibri" w:cs="Calibri"/>
          <w:color w:val="000000"/>
          <w:sz w:val="22"/>
          <w:szCs w:val="22"/>
        </w:rPr>
      </w:pPr>
    </w:p>
    <w:p w14:paraId="4BD1ADB0" w14:textId="77777777" w:rsidR="000B0E49" w:rsidRDefault="000B0E49" w:rsidP="000B0E49">
      <w:pPr>
        <w:widowControl w:val="0"/>
        <w:numPr>
          <w:ilvl w:val="0"/>
          <w:numId w:val="36"/>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The operating reserve will be funded with surplus unrestricted operating funds. The Board of Directors may from time to time direct that a specific source of revenue be set aside for operating reserves. Examples may include one-time gifts or bequests, special grants, or special appeals.</w:t>
      </w:r>
    </w:p>
    <w:p w14:paraId="46010A03" w14:textId="77777777" w:rsidR="000B0E49" w:rsidRDefault="000B0E49" w:rsidP="000B0E49">
      <w:pPr>
        <w:widowControl w:val="0"/>
        <w:numPr>
          <w:ilvl w:val="0"/>
          <w:numId w:val="36"/>
        </w:numPr>
        <w:tabs>
          <w:tab w:val="left" w:pos="220"/>
          <w:tab w:val="left" w:pos="720"/>
        </w:tabs>
        <w:autoSpaceDE w:val="0"/>
        <w:autoSpaceDN w:val="0"/>
        <w:adjustRightInd w:val="0"/>
        <w:ind w:hanging="720"/>
        <w:rPr>
          <w:rFonts w:ascii="Calibri" w:hAnsi="Calibri" w:cs="Calibri"/>
          <w:color w:val="000000"/>
          <w:sz w:val="22"/>
          <w:szCs w:val="22"/>
        </w:rPr>
      </w:pPr>
      <w:r>
        <w:rPr>
          <w:rFonts w:ascii="Calibri" w:hAnsi="Calibri" w:cs="Calibri"/>
          <w:color w:val="000000"/>
          <w:sz w:val="22"/>
          <w:szCs w:val="22"/>
        </w:rPr>
        <w:t xml:space="preserve">To use the operating reserves, the Executive Director will submit a request to the Finance Committee of the Board of Directors. The request will include the analysis and determination of the use of funds and plans for replenishment. The organization’s goal is to replenish the funds used within twelve (12) months to restore the operating reserve fund to the target minimum amount. </w:t>
      </w:r>
    </w:p>
    <w:p w14:paraId="30E9DD19" w14:textId="77777777" w:rsidR="001F62FB" w:rsidRDefault="001F62FB" w:rsidP="001F62FB">
      <w:pPr>
        <w:rPr>
          <w:rFonts w:ascii="Calibri" w:hAnsi="Calibri" w:cs="Calibri"/>
          <w:b/>
          <w:bCs/>
          <w:color w:val="345A8A"/>
          <w:sz w:val="28"/>
          <w:szCs w:val="28"/>
        </w:rPr>
      </w:pPr>
    </w:p>
    <w:p w14:paraId="16D3D0EA" w14:textId="77777777" w:rsidR="006C2706" w:rsidRPr="00F75233" w:rsidRDefault="001F62FB" w:rsidP="001F62FB">
      <w:pPr>
        <w:rPr>
          <w:i/>
        </w:rPr>
      </w:pPr>
      <w:r w:rsidRPr="001F62FB">
        <w:rPr>
          <w:rFonts w:ascii="Calibri" w:hAnsi="Calibri" w:cs="Calibri"/>
          <w:b/>
          <w:bCs/>
          <w:color w:val="345A8A"/>
          <w:szCs w:val="28"/>
        </w:rPr>
        <w:t xml:space="preserve">Final Note: This fiscal manual will be reviewed </w:t>
      </w:r>
      <w:r>
        <w:rPr>
          <w:rFonts w:ascii="Calibri" w:hAnsi="Calibri" w:cs="Calibri"/>
          <w:b/>
          <w:bCs/>
          <w:color w:val="345A8A"/>
          <w:szCs w:val="28"/>
        </w:rPr>
        <w:t>annually</w:t>
      </w:r>
      <w:r w:rsidR="00F75233">
        <w:rPr>
          <w:rFonts w:ascii="Calibri" w:hAnsi="Calibri" w:cs="Calibri"/>
          <w:b/>
          <w:bCs/>
          <w:color w:val="345A8A"/>
          <w:szCs w:val="28"/>
        </w:rPr>
        <w:t xml:space="preserve"> by the Board of Directors</w:t>
      </w:r>
      <w:r>
        <w:rPr>
          <w:rFonts w:ascii="Calibri" w:hAnsi="Calibri" w:cs="Calibri"/>
          <w:b/>
          <w:bCs/>
          <w:color w:val="345A8A"/>
          <w:szCs w:val="28"/>
        </w:rPr>
        <w:t xml:space="preserve"> for </w:t>
      </w:r>
      <w:r w:rsidR="00F75233">
        <w:rPr>
          <w:rFonts w:ascii="Calibri" w:hAnsi="Calibri" w:cs="Calibri"/>
          <w:b/>
          <w:bCs/>
          <w:color w:val="345A8A"/>
          <w:szCs w:val="28"/>
        </w:rPr>
        <w:t>accuracy, accountability and evaluation of controls. This manual was developed to manage all fun</w:t>
      </w:r>
      <w:r w:rsidR="00B115AE">
        <w:rPr>
          <w:rFonts w:ascii="Calibri" w:hAnsi="Calibri" w:cs="Calibri"/>
          <w:b/>
          <w:bCs/>
          <w:color w:val="345A8A"/>
          <w:szCs w:val="28"/>
        </w:rPr>
        <w:t>ds received responsibly</w:t>
      </w:r>
      <w:r w:rsidR="00F75233">
        <w:rPr>
          <w:rFonts w:ascii="Calibri" w:hAnsi="Calibri" w:cs="Calibri"/>
          <w:b/>
          <w:bCs/>
          <w:color w:val="345A8A"/>
          <w:szCs w:val="28"/>
        </w:rPr>
        <w:t xml:space="preserve"> to fulfill </w:t>
      </w:r>
      <w:r w:rsidR="00B115AE">
        <w:rPr>
          <w:rFonts w:ascii="Calibri" w:hAnsi="Calibri" w:cs="Calibri"/>
          <w:b/>
          <w:bCs/>
          <w:color w:val="345A8A"/>
          <w:szCs w:val="28"/>
        </w:rPr>
        <w:t>the organization’s mission.</w:t>
      </w:r>
    </w:p>
    <w:p w14:paraId="570269C3" w14:textId="77777777" w:rsidR="006C2706" w:rsidRDefault="006C2706" w:rsidP="006C2706">
      <w:pPr>
        <w:jc w:val="center"/>
      </w:pPr>
    </w:p>
    <w:p w14:paraId="12A045FE" w14:textId="77777777" w:rsidR="006C2706" w:rsidRDefault="006C2706" w:rsidP="006C2706">
      <w:pPr>
        <w:jc w:val="center"/>
      </w:pPr>
    </w:p>
    <w:p w14:paraId="29A9E72F" w14:textId="77777777" w:rsidR="006C2706" w:rsidRDefault="006C2706" w:rsidP="006C2706">
      <w:pPr>
        <w:jc w:val="center"/>
      </w:pPr>
    </w:p>
    <w:p w14:paraId="7616BB9B" w14:textId="77777777" w:rsidR="006C2706" w:rsidRDefault="006C2706" w:rsidP="006C2706">
      <w:pPr>
        <w:jc w:val="center"/>
      </w:pPr>
    </w:p>
    <w:p w14:paraId="612818BA" w14:textId="77777777" w:rsidR="006C2706" w:rsidRDefault="006C2706" w:rsidP="006C2706">
      <w:pPr>
        <w:jc w:val="center"/>
      </w:pPr>
    </w:p>
    <w:p w14:paraId="5A49754E" w14:textId="77777777" w:rsidR="006C2706" w:rsidRDefault="006C2706" w:rsidP="006C2706">
      <w:pPr>
        <w:jc w:val="center"/>
      </w:pPr>
    </w:p>
    <w:p w14:paraId="4F261417" w14:textId="77777777" w:rsidR="006C2706" w:rsidRDefault="006C2706" w:rsidP="006C2706">
      <w:pPr>
        <w:jc w:val="center"/>
      </w:pPr>
    </w:p>
    <w:p w14:paraId="02DD9FA2" w14:textId="77777777" w:rsidR="006C2706" w:rsidRDefault="006C2706" w:rsidP="006C2706">
      <w:pPr>
        <w:jc w:val="center"/>
      </w:pPr>
    </w:p>
    <w:p w14:paraId="0B41C533" w14:textId="77777777" w:rsidR="006C2706" w:rsidRDefault="006C2706" w:rsidP="006C2706">
      <w:pPr>
        <w:jc w:val="center"/>
        <w:rPr>
          <w:sz w:val="16"/>
        </w:rPr>
      </w:pPr>
    </w:p>
    <w:p w14:paraId="7536E39C" w14:textId="77777777" w:rsidR="006C2706" w:rsidRDefault="006C2706" w:rsidP="006C2706">
      <w:pPr>
        <w:jc w:val="center"/>
        <w:rPr>
          <w:sz w:val="16"/>
        </w:rPr>
      </w:pPr>
    </w:p>
    <w:p w14:paraId="55C6BD57" w14:textId="77777777" w:rsidR="006C2706" w:rsidRDefault="006C2706" w:rsidP="006C2706">
      <w:pPr>
        <w:jc w:val="center"/>
        <w:rPr>
          <w:sz w:val="16"/>
        </w:rPr>
      </w:pPr>
    </w:p>
    <w:p w14:paraId="445A8FE4" w14:textId="77777777" w:rsidR="001674E9" w:rsidRDefault="001674E9" w:rsidP="006C2706">
      <w:pPr>
        <w:jc w:val="center"/>
        <w:rPr>
          <w:sz w:val="16"/>
        </w:rPr>
      </w:pPr>
    </w:p>
    <w:p w14:paraId="614EFD23" w14:textId="77777777" w:rsidR="001674E9" w:rsidRDefault="001674E9" w:rsidP="006C2706">
      <w:pPr>
        <w:jc w:val="center"/>
        <w:rPr>
          <w:sz w:val="16"/>
        </w:rPr>
      </w:pPr>
    </w:p>
    <w:p w14:paraId="2E52035B" w14:textId="77777777" w:rsidR="001674E9" w:rsidRDefault="001674E9" w:rsidP="006C2706">
      <w:pPr>
        <w:jc w:val="center"/>
        <w:rPr>
          <w:sz w:val="16"/>
        </w:rPr>
      </w:pPr>
    </w:p>
    <w:p w14:paraId="1B577328" w14:textId="77777777" w:rsidR="001674E9" w:rsidRDefault="001674E9" w:rsidP="006C2706">
      <w:pPr>
        <w:jc w:val="center"/>
        <w:rPr>
          <w:sz w:val="16"/>
        </w:rPr>
      </w:pPr>
    </w:p>
    <w:p w14:paraId="04E988BF" w14:textId="77777777" w:rsidR="001674E9" w:rsidRDefault="001674E9" w:rsidP="006C2706">
      <w:pPr>
        <w:jc w:val="center"/>
        <w:rPr>
          <w:sz w:val="16"/>
        </w:rPr>
      </w:pPr>
    </w:p>
    <w:p w14:paraId="0E2FB83E" w14:textId="77777777" w:rsidR="001674E9" w:rsidRDefault="001674E9" w:rsidP="006C2706">
      <w:pPr>
        <w:jc w:val="center"/>
        <w:rPr>
          <w:sz w:val="16"/>
        </w:rPr>
      </w:pPr>
    </w:p>
    <w:p w14:paraId="57BBE67B" w14:textId="77777777" w:rsidR="001674E9" w:rsidRDefault="001674E9" w:rsidP="006C2706">
      <w:pPr>
        <w:jc w:val="center"/>
        <w:rPr>
          <w:sz w:val="16"/>
        </w:rPr>
      </w:pPr>
    </w:p>
    <w:p w14:paraId="5E85F338" w14:textId="77777777" w:rsidR="001674E9" w:rsidRDefault="001674E9" w:rsidP="006C2706">
      <w:pPr>
        <w:jc w:val="center"/>
        <w:rPr>
          <w:sz w:val="16"/>
        </w:rPr>
      </w:pPr>
    </w:p>
    <w:p w14:paraId="53D092D2" w14:textId="77777777" w:rsidR="001674E9" w:rsidRDefault="001674E9" w:rsidP="006C2706">
      <w:pPr>
        <w:jc w:val="center"/>
        <w:rPr>
          <w:sz w:val="16"/>
        </w:rPr>
      </w:pPr>
    </w:p>
    <w:p w14:paraId="039D5636" w14:textId="77777777" w:rsidR="001674E9" w:rsidRDefault="001674E9" w:rsidP="006C2706">
      <w:pPr>
        <w:jc w:val="center"/>
        <w:rPr>
          <w:sz w:val="16"/>
        </w:rPr>
      </w:pPr>
    </w:p>
    <w:p w14:paraId="460119E0" w14:textId="77777777" w:rsidR="001674E9" w:rsidRDefault="001674E9" w:rsidP="006C2706">
      <w:pPr>
        <w:jc w:val="center"/>
        <w:rPr>
          <w:sz w:val="16"/>
        </w:rPr>
      </w:pPr>
    </w:p>
    <w:p w14:paraId="334A926C" w14:textId="77777777" w:rsidR="001674E9" w:rsidRDefault="001674E9" w:rsidP="006C2706">
      <w:pPr>
        <w:jc w:val="center"/>
        <w:rPr>
          <w:sz w:val="16"/>
        </w:rPr>
      </w:pPr>
    </w:p>
    <w:p w14:paraId="4EE0103A" w14:textId="77777777" w:rsidR="001674E9" w:rsidRDefault="001674E9" w:rsidP="006C2706">
      <w:pPr>
        <w:jc w:val="center"/>
        <w:rPr>
          <w:sz w:val="16"/>
        </w:rPr>
      </w:pPr>
    </w:p>
    <w:p w14:paraId="04DB567E" w14:textId="77777777" w:rsidR="001674E9" w:rsidRDefault="001674E9" w:rsidP="006C2706">
      <w:pPr>
        <w:jc w:val="center"/>
        <w:rPr>
          <w:sz w:val="16"/>
        </w:rPr>
      </w:pPr>
    </w:p>
    <w:p w14:paraId="6D91D5F2" w14:textId="77777777" w:rsidR="001674E9" w:rsidRDefault="001674E9" w:rsidP="006C2706">
      <w:pPr>
        <w:jc w:val="center"/>
        <w:rPr>
          <w:sz w:val="16"/>
        </w:rPr>
      </w:pPr>
    </w:p>
    <w:p w14:paraId="0EC98B45" w14:textId="77777777" w:rsidR="001674E9" w:rsidRDefault="001674E9" w:rsidP="006C2706">
      <w:pPr>
        <w:jc w:val="center"/>
        <w:rPr>
          <w:sz w:val="16"/>
        </w:rPr>
      </w:pPr>
    </w:p>
    <w:p w14:paraId="64F08E56" w14:textId="77777777" w:rsidR="001674E9" w:rsidRDefault="001674E9" w:rsidP="006C2706">
      <w:pPr>
        <w:jc w:val="center"/>
        <w:rPr>
          <w:sz w:val="16"/>
        </w:rPr>
      </w:pPr>
    </w:p>
    <w:p w14:paraId="7B9162E3" w14:textId="77777777" w:rsidR="001674E9" w:rsidRDefault="001674E9" w:rsidP="006C2706">
      <w:pPr>
        <w:jc w:val="center"/>
        <w:rPr>
          <w:sz w:val="16"/>
        </w:rPr>
      </w:pPr>
    </w:p>
    <w:p w14:paraId="138BA304" w14:textId="77777777" w:rsidR="001674E9" w:rsidRDefault="001674E9" w:rsidP="006C2706">
      <w:pPr>
        <w:jc w:val="center"/>
        <w:rPr>
          <w:sz w:val="16"/>
        </w:rPr>
      </w:pPr>
    </w:p>
    <w:p w14:paraId="6EF9905D" w14:textId="77777777" w:rsidR="001674E9" w:rsidRDefault="001674E9" w:rsidP="006C2706">
      <w:pPr>
        <w:jc w:val="center"/>
        <w:rPr>
          <w:sz w:val="16"/>
        </w:rPr>
      </w:pPr>
    </w:p>
    <w:p w14:paraId="77243DA9" w14:textId="77777777" w:rsidR="001674E9" w:rsidRDefault="001674E9" w:rsidP="006C2706">
      <w:pPr>
        <w:jc w:val="center"/>
        <w:rPr>
          <w:sz w:val="16"/>
        </w:rPr>
      </w:pPr>
    </w:p>
    <w:p w14:paraId="445E8297" w14:textId="77777777" w:rsidR="001674E9" w:rsidRDefault="001674E9" w:rsidP="006C2706">
      <w:pPr>
        <w:jc w:val="center"/>
        <w:rPr>
          <w:sz w:val="16"/>
        </w:rPr>
      </w:pPr>
    </w:p>
    <w:p w14:paraId="78C4C0FB" w14:textId="77777777" w:rsidR="001674E9" w:rsidRDefault="001674E9" w:rsidP="006C2706">
      <w:pPr>
        <w:jc w:val="center"/>
        <w:rPr>
          <w:sz w:val="16"/>
        </w:rPr>
      </w:pPr>
    </w:p>
    <w:p w14:paraId="2F2C4D21" w14:textId="77777777" w:rsidR="001674E9" w:rsidRDefault="001674E9" w:rsidP="006C2706">
      <w:pPr>
        <w:jc w:val="center"/>
        <w:rPr>
          <w:sz w:val="16"/>
        </w:rPr>
      </w:pPr>
    </w:p>
    <w:p w14:paraId="5197ACD9" w14:textId="77777777" w:rsidR="006C2706" w:rsidRDefault="006C2706" w:rsidP="006C2706">
      <w:pPr>
        <w:jc w:val="center"/>
        <w:rPr>
          <w:sz w:val="16"/>
        </w:rPr>
      </w:pPr>
    </w:p>
    <w:p w14:paraId="42CEF412" w14:textId="77777777" w:rsidR="006C2706" w:rsidRDefault="006C2706" w:rsidP="006C2706">
      <w:pPr>
        <w:jc w:val="center"/>
        <w:rPr>
          <w:sz w:val="16"/>
        </w:rPr>
      </w:pPr>
    </w:p>
    <w:sectPr w:rsidR="006C2706" w:rsidSect="000B0E4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FF37E" w14:textId="77777777" w:rsidR="0086004E" w:rsidRDefault="0086004E">
      <w:r>
        <w:separator/>
      </w:r>
    </w:p>
  </w:endnote>
  <w:endnote w:type="continuationSeparator" w:id="0">
    <w:p w14:paraId="74EF5C38" w14:textId="77777777" w:rsidR="0086004E" w:rsidRDefault="0086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04916" w14:textId="77777777" w:rsidR="008E5144" w:rsidRDefault="008E5144" w:rsidP="006C27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07BA0" w14:textId="77777777" w:rsidR="008E5144" w:rsidRDefault="008E5144" w:rsidP="006C27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C57FF" w14:textId="77777777" w:rsidR="008E5144" w:rsidRPr="0090383C" w:rsidRDefault="008E5144" w:rsidP="006C2706">
    <w:pPr>
      <w:pStyle w:val="Footer"/>
      <w:framePr w:wrap="around" w:vAnchor="text" w:hAnchor="margin" w:xAlign="right" w:y="1"/>
      <w:rPr>
        <w:rStyle w:val="PageNumber"/>
        <w:rFonts w:ascii="Arial" w:hAnsi="Arial"/>
        <w:sz w:val="22"/>
        <w:szCs w:val="22"/>
      </w:rPr>
    </w:pPr>
    <w:r w:rsidRPr="0090383C">
      <w:rPr>
        <w:rStyle w:val="PageNumber"/>
        <w:rFonts w:ascii="Arial" w:hAnsi="Arial"/>
        <w:sz w:val="22"/>
        <w:szCs w:val="22"/>
      </w:rPr>
      <w:fldChar w:fldCharType="begin"/>
    </w:r>
    <w:r w:rsidRPr="0090383C">
      <w:rPr>
        <w:rStyle w:val="PageNumber"/>
        <w:rFonts w:ascii="Arial" w:hAnsi="Arial"/>
        <w:sz w:val="22"/>
        <w:szCs w:val="22"/>
      </w:rPr>
      <w:instrText xml:space="preserve">PAGE  </w:instrText>
    </w:r>
    <w:r w:rsidRPr="0090383C">
      <w:rPr>
        <w:rStyle w:val="PageNumber"/>
        <w:rFonts w:ascii="Arial" w:hAnsi="Arial"/>
        <w:sz w:val="22"/>
        <w:szCs w:val="22"/>
      </w:rPr>
      <w:fldChar w:fldCharType="separate"/>
    </w:r>
    <w:r w:rsidR="00EE65A8">
      <w:rPr>
        <w:rStyle w:val="PageNumber"/>
        <w:rFonts w:ascii="Arial" w:hAnsi="Arial"/>
        <w:noProof/>
        <w:sz w:val="22"/>
        <w:szCs w:val="22"/>
      </w:rPr>
      <w:t>1</w:t>
    </w:r>
    <w:r w:rsidRPr="0090383C">
      <w:rPr>
        <w:rStyle w:val="PageNumber"/>
        <w:rFonts w:ascii="Arial" w:hAnsi="Arial"/>
        <w:sz w:val="22"/>
        <w:szCs w:val="22"/>
      </w:rPr>
      <w:fldChar w:fldCharType="end"/>
    </w:r>
  </w:p>
  <w:p w14:paraId="27AD1DA8" w14:textId="3528D055" w:rsidR="0090383C" w:rsidRPr="0090383C" w:rsidRDefault="0090383C" w:rsidP="0090383C">
    <w:pPr>
      <w:pStyle w:val="Footer"/>
      <w:ind w:right="360"/>
      <w:jc w:val="center"/>
      <w:rPr>
        <w:rFonts w:ascii="Arial" w:hAnsi="Arial"/>
        <w:sz w:val="20"/>
        <w:szCs w:val="20"/>
      </w:rPr>
    </w:pPr>
    <w:r w:rsidRPr="0090383C">
      <w:rPr>
        <w:rFonts w:ascii="Arial" w:hAnsi="Arial"/>
        <w:sz w:val="20"/>
        <w:szCs w:val="20"/>
      </w:rPr>
      <w:t xml:space="preserve">Copyright © 2017 </w:t>
    </w:r>
    <w:r w:rsidRPr="0090383C">
      <w:rPr>
        <w:rFonts w:ascii="Arial" w:hAnsi="Arial"/>
        <w:sz w:val="20"/>
        <w:szCs w:val="20"/>
      </w:rPr>
      <w:t>Lydia Sierra Consulting</w:t>
    </w:r>
  </w:p>
  <w:p w14:paraId="35E89A05" w14:textId="77777777" w:rsidR="008E5144" w:rsidRDefault="008E5144" w:rsidP="006C270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C11EB" w14:textId="77777777" w:rsidR="00EE65A8" w:rsidRDefault="00EE65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6310D" w14:textId="77777777" w:rsidR="0086004E" w:rsidRDefault="0086004E">
      <w:r>
        <w:separator/>
      </w:r>
    </w:p>
  </w:footnote>
  <w:footnote w:type="continuationSeparator" w:id="0">
    <w:p w14:paraId="7C5B6E02" w14:textId="77777777" w:rsidR="0086004E" w:rsidRDefault="008600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2BB4A" w14:textId="77777777" w:rsidR="00EE65A8" w:rsidRDefault="00EE65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7DA8" w14:textId="693CF202" w:rsidR="00B65780" w:rsidRDefault="00B65780" w:rsidP="00B65780">
    <w:pPr>
      <w:pStyle w:val="Header"/>
      <w:ind w:left="720"/>
      <w:jc w:val="right"/>
    </w:pPr>
    <w:bookmarkStart w:id="0" w:name="_GoBack"/>
    <w:r>
      <w:rPr>
        <w:noProof/>
      </w:rPr>
      <w:drawing>
        <wp:inline distT="0" distB="0" distL="0" distR="0" wp14:anchorId="621D3175" wp14:editId="2DFDAA3A">
          <wp:extent cx="2302880" cy="5245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dia Logo.jpg"/>
                  <pic:cNvPicPr/>
                </pic:nvPicPr>
                <pic:blipFill>
                  <a:blip r:embed="rId1">
                    <a:extLst>
                      <a:ext uri="{28A0092B-C50C-407E-A947-70E740481C1C}">
                        <a14:useLocalDpi xmlns:a14="http://schemas.microsoft.com/office/drawing/2010/main" val="0"/>
                      </a:ext>
                    </a:extLst>
                  </a:blip>
                  <a:stretch>
                    <a:fillRect/>
                  </a:stretch>
                </pic:blipFill>
                <pic:spPr>
                  <a:xfrm>
                    <a:off x="0" y="0"/>
                    <a:ext cx="2305405" cy="525085"/>
                  </a:xfrm>
                  <a:prstGeom prst="rect">
                    <a:avLst/>
                  </a:prstGeom>
                </pic:spPr>
              </pic:pic>
            </a:graphicData>
          </a:graphic>
        </wp:inline>
      </w:drawing>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C4119" w14:textId="77777777" w:rsidR="00EE65A8" w:rsidRDefault="00EE65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9790DB4E"/>
    <w:lvl w:ilvl="0" w:tplc="00000259">
      <w:start w:val="1"/>
      <w:numFmt w:val="bullet"/>
      <w:lvlText w:val=""/>
      <w:lvlJc w:val="left"/>
      <w:pPr>
        <w:ind w:left="720" w:hanging="360"/>
      </w:pPr>
    </w:lvl>
    <w:lvl w:ilvl="1" w:tplc="0000025A">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C815880"/>
    <w:multiLevelType w:val="hybridMultilevel"/>
    <w:tmpl w:val="CD62E7A0"/>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F111F7C"/>
    <w:multiLevelType w:val="hybridMultilevel"/>
    <w:tmpl w:val="262484C4"/>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D957DC"/>
    <w:multiLevelType w:val="hybridMultilevel"/>
    <w:tmpl w:val="B2FC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DA79FD"/>
    <w:multiLevelType w:val="hybridMultilevel"/>
    <w:tmpl w:val="831C4DAE"/>
    <w:lvl w:ilvl="0" w:tplc="00000259">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FD4478E"/>
    <w:multiLevelType w:val="hybridMultilevel"/>
    <w:tmpl w:val="CBA8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40"/>
  </w:num>
  <w:num w:numId="38">
    <w:abstractNumId w:val="37"/>
  </w:num>
  <w:num w:numId="39">
    <w:abstractNumId w:val="39"/>
  </w:num>
  <w:num w:numId="40">
    <w:abstractNumId w:val="3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E49"/>
    <w:rsid w:val="000B0E49"/>
    <w:rsid w:val="00136A09"/>
    <w:rsid w:val="001674E9"/>
    <w:rsid w:val="001F62FB"/>
    <w:rsid w:val="00217CCF"/>
    <w:rsid w:val="00292F58"/>
    <w:rsid w:val="00330315"/>
    <w:rsid w:val="00485ABF"/>
    <w:rsid w:val="004B23D8"/>
    <w:rsid w:val="006C2706"/>
    <w:rsid w:val="0086004E"/>
    <w:rsid w:val="00872FF4"/>
    <w:rsid w:val="008A2B3F"/>
    <w:rsid w:val="008A5548"/>
    <w:rsid w:val="008E5144"/>
    <w:rsid w:val="0090383C"/>
    <w:rsid w:val="00B115AE"/>
    <w:rsid w:val="00B65780"/>
    <w:rsid w:val="00C61FFE"/>
    <w:rsid w:val="00D11119"/>
    <w:rsid w:val="00E13018"/>
    <w:rsid w:val="00EE65A8"/>
    <w:rsid w:val="00F75233"/>
    <w:rsid w:val="00FD4F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22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E49"/>
    <w:pPr>
      <w:ind w:left="720"/>
      <w:contextualSpacing/>
    </w:pPr>
  </w:style>
  <w:style w:type="paragraph" w:styleId="Footer">
    <w:name w:val="footer"/>
    <w:basedOn w:val="Normal"/>
    <w:link w:val="FooterChar"/>
    <w:uiPriority w:val="99"/>
    <w:unhideWhenUsed/>
    <w:rsid w:val="006C2706"/>
    <w:pPr>
      <w:tabs>
        <w:tab w:val="center" w:pos="4320"/>
        <w:tab w:val="right" w:pos="8640"/>
      </w:tabs>
    </w:pPr>
  </w:style>
  <w:style w:type="character" w:customStyle="1" w:styleId="FooterChar">
    <w:name w:val="Footer Char"/>
    <w:basedOn w:val="DefaultParagraphFont"/>
    <w:link w:val="Footer"/>
    <w:uiPriority w:val="99"/>
    <w:rsid w:val="006C2706"/>
  </w:style>
  <w:style w:type="character" w:styleId="PageNumber">
    <w:name w:val="page number"/>
    <w:basedOn w:val="DefaultParagraphFont"/>
    <w:uiPriority w:val="99"/>
    <w:semiHidden/>
    <w:unhideWhenUsed/>
    <w:rsid w:val="006C2706"/>
  </w:style>
  <w:style w:type="paragraph" w:styleId="BalloonText">
    <w:name w:val="Balloon Text"/>
    <w:basedOn w:val="Normal"/>
    <w:link w:val="BalloonTextChar"/>
    <w:uiPriority w:val="99"/>
    <w:semiHidden/>
    <w:unhideWhenUsed/>
    <w:rsid w:val="00B65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780"/>
    <w:rPr>
      <w:rFonts w:ascii="Lucida Grande" w:hAnsi="Lucida Grande" w:cs="Lucida Grande"/>
      <w:sz w:val="18"/>
      <w:szCs w:val="18"/>
    </w:rPr>
  </w:style>
  <w:style w:type="paragraph" w:styleId="Header">
    <w:name w:val="header"/>
    <w:basedOn w:val="Normal"/>
    <w:link w:val="HeaderChar"/>
    <w:uiPriority w:val="99"/>
    <w:unhideWhenUsed/>
    <w:rsid w:val="00B65780"/>
    <w:pPr>
      <w:tabs>
        <w:tab w:val="center" w:pos="4320"/>
        <w:tab w:val="right" w:pos="8640"/>
      </w:tabs>
    </w:pPr>
  </w:style>
  <w:style w:type="character" w:customStyle="1" w:styleId="HeaderChar">
    <w:name w:val="Header Char"/>
    <w:basedOn w:val="DefaultParagraphFont"/>
    <w:link w:val="Header"/>
    <w:uiPriority w:val="99"/>
    <w:rsid w:val="00B657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E49"/>
    <w:pPr>
      <w:ind w:left="720"/>
      <w:contextualSpacing/>
    </w:pPr>
  </w:style>
  <w:style w:type="paragraph" w:styleId="Footer">
    <w:name w:val="footer"/>
    <w:basedOn w:val="Normal"/>
    <w:link w:val="FooterChar"/>
    <w:uiPriority w:val="99"/>
    <w:unhideWhenUsed/>
    <w:rsid w:val="006C2706"/>
    <w:pPr>
      <w:tabs>
        <w:tab w:val="center" w:pos="4320"/>
        <w:tab w:val="right" w:pos="8640"/>
      </w:tabs>
    </w:pPr>
  </w:style>
  <w:style w:type="character" w:customStyle="1" w:styleId="FooterChar">
    <w:name w:val="Footer Char"/>
    <w:basedOn w:val="DefaultParagraphFont"/>
    <w:link w:val="Footer"/>
    <w:uiPriority w:val="99"/>
    <w:rsid w:val="006C2706"/>
  </w:style>
  <w:style w:type="character" w:styleId="PageNumber">
    <w:name w:val="page number"/>
    <w:basedOn w:val="DefaultParagraphFont"/>
    <w:uiPriority w:val="99"/>
    <w:semiHidden/>
    <w:unhideWhenUsed/>
    <w:rsid w:val="006C2706"/>
  </w:style>
  <w:style w:type="paragraph" w:styleId="BalloonText">
    <w:name w:val="Balloon Text"/>
    <w:basedOn w:val="Normal"/>
    <w:link w:val="BalloonTextChar"/>
    <w:uiPriority w:val="99"/>
    <w:semiHidden/>
    <w:unhideWhenUsed/>
    <w:rsid w:val="00B657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780"/>
    <w:rPr>
      <w:rFonts w:ascii="Lucida Grande" w:hAnsi="Lucida Grande" w:cs="Lucida Grande"/>
      <w:sz w:val="18"/>
      <w:szCs w:val="18"/>
    </w:rPr>
  </w:style>
  <w:style w:type="paragraph" w:styleId="Header">
    <w:name w:val="header"/>
    <w:basedOn w:val="Normal"/>
    <w:link w:val="HeaderChar"/>
    <w:uiPriority w:val="99"/>
    <w:unhideWhenUsed/>
    <w:rsid w:val="00B65780"/>
    <w:pPr>
      <w:tabs>
        <w:tab w:val="center" w:pos="4320"/>
        <w:tab w:val="right" w:pos="8640"/>
      </w:tabs>
    </w:pPr>
  </w:style>
  <w:style w:type="character" w:customStyle="1" w:styleId="HeaderChar">
    <w:name w:val="Header Char"/>
    <w:basedOn w:val="DefaultParagraphFont"/>
    <w:link w:val="Header"/>
    <w:uiPriority w:val="99"/>
    <w:rsid w:val="00B6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3778</Words>
  <Characters>21536</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Lydia Sierra Consulting</Company>
  <LinksUpToDate>false</LinksUpToDate>
  <CharactersWithSpaces>25264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Sierra</dc:creator>
  <cp:keywords/>
  <cp:lastModifiedBy>Vivian Cotte</cp:lastModifiedBy>
  <cp:revision>6</cp:revision>
  <cp:lastPrinted>2017-06-22T22:05:00Z</cp:lastPrinted>
  <dcterms:created xsi:type="dcterms:W3CDTF">2017-06-22T21:46:00Z</dcterms:created>
  <dcterms:modified xsi:type="dcterms:W3CDTF">2017-07-26T02:20:00Z</dcterms:modified>
</cp:coreProperties>
</file>